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4D80" w14:textId="611DC451" w:rsidR="008729B8" w:rsidRPr="00051CCB" w:rsidRDefault="00704E15" w:rsidP="008729B8">
      <w:pPr>
        <w:spacing w:line="30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Altar Server Guide</w:t>
      </w:r>
      <w:r w:rsidR="008729B8" w:rsidRPr="00051CCB">
        <w:rPr>
          <w:rFonts w:ascii="Times New Roman" w:hAnsi="Times New Roman" w:cs="Times New Roman"/>
          <w:b/>
          <w:bCs/>
          <w:sz w:val="32"/>
          <w:szCs w:val="28"/>
        </w:rPr>
        <w:t xml:space="preserve"> 2023</w:t>
      </w:r>
    </w:p>
    <w:p w14:paraId="5BEC1EDC" w14:textId="2881FBAF" w:rsidR="008729B8" w:rsidRPr="008729B8" w:rsidRDefault="008729B8" w:rsidP="008729B8">
      <w:pPr>
        <w:spacing w:line="30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9B8">
        <w:rPr>
          <w:rFonts w:ascii="Times New Roman" w:hAnsi="Times New Roman" w:cs="Times New Roman"/>
          <w:bCs/>
          <w:sz w:val="28"/>
          <w:szCs w:val="28"/>
        </w:rPr>
        <w:t xml:space="preserve">There </w:t>
      </w:r>
      <w:r w:rsidR="00E22EAA">
        <w:rPr>
          <w:rFonts w:ascii="Times New Roman" w:hAnsi="Times New Roman" w:cs="Times New Roman"/>
          <w:bCs/>
          <w:sz w:val="28"/>
          <w:szCs w:val="28"/>
        </w:rPr>
        <w:t>are 3 server positions</w:t>
      </w:r>
      <w:r w:rsidRPr="008729B8">
        <w:rPr>
          <w:rFonts w:ascii="Times New Roman" w:hAnsi="Times New Roman" w:cs="Times New Roman"/>
          <w:bCs/>
          <w:sz w:val="28"/>
          <w:szCs w:val="28"/>
        </w:rPr>
        <w:t xml:space="preserve"> at a Mass. The jobs are divided among the three as such:</w:t>
      </w:r>
    </w:p>
    <w:p w14:paraId="0C68C567" w14:textId="34F62378" w:rsidR="008729B8" w:rsidRPr="00C95A2D" w:rsidRDefault="00C95A2D" w:rsidP="00C95A2D">
      <w:pPr>
        <w:spacing w:line="30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(1)</w:t>
      </w:r>
      <w:r w:rsidR="008729B8" w:rsidRPr="008729B8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A</w:t>
      </w:r>
      <w:r w:rsidR="00051CCB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-</w:t>
      </w:r>
      <w:r w:rsidR="008729B8" w:rsidRPr="008729B8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Altar</w:t>
      </w:r>
      <w:r w:rsidR="008729B8" w:rsidRPr="008729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(2)B</w:t>
      </w:r>
      <w:r w:rsidR="00051CCB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-</w:t>
      </w:r>
      <w:r w:rsidR="008729B8" w:rsidRPr="008729B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Bells</w:t>
      </w:r>
      <w:r w:rsidR="008729B8" w:rsidRPr="008729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729B8" w:rsidRPr="008729B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(3)C</w:t>
      </w:r>
      <w:r w:rsidR="00704E15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–</w:t>
      </w:r>
      <w:r w:rsidR="008729B8" w:rsidRPr="008729B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Cross</w:t>
      </w:r>
    </w:p>
    <w:p w14:paraId="226F257A" w14:textId="42D43903" w:rsidR="00704E15" w:rsidRPr="00704E15" w:rsidRDefault="00704E15" w:rsidP="008729B8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15">
        <w:rPr>
          <w:rFonts w:ascii="Times New Roman" w:hAnsi="Times New Roman" w:cs="Times New Roman"/>
          <w:bCs/>
          <w:sz w:val="28"/>
          <w:szCs w:val="28"/>
        </w:rPr>
        <w:t>Directions in black are for two/all servers.</w:t>
      </w:r>
    </w:p>
    <w:p w14:paraId="33441415" w14:textId="77777777" w:rsidR="008729B8" w:rsidRPr="008729B8" w:rsidRDefault="008729B8" w:rsidP="008729B8">
      <w:pPr>
        <w:spacing w:line="30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729B8">
        <w:rPr>
          <w:rFonts w:ascii="Times New Roman" w:hAnsi="Times New Roman" w:cs="Times New Roman"/>
          <w:b/>
          <w:bCs/>
          <w:sz w:val="28"/>
          <w:szCs w:val="28"/>
        </w:rPr>
        <w:t>Arrival:</w:t>
      </w:r>
    </w:p>
    <w:p w14:paraId="55C32F50" w14:textId="77777777" w:rsidR="008729B8" w:rsidRPr="008729B8" w:rsidRDefault="008729B8" w:rsidP="008729B8">
      <w:pPr>
        <w:numPr>
          <w:ilvl w:val="0"/>
          <w:numId w:val="2"/>
        </w:numPr>
        <w:spacing w:line="30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729B8">
        <w:rPr>
          <w:rFonts w:ascii="Times New Roman" w:hAnsi="Times New Roman" w:cs="Times New Roman"/>
          <w:bCs/>
          <w:iCs/>
          <w:sz w:val="28"/>
          <w:szCs w:val="28"/>
        </w:rPr>
        <w:t xml:space="preserve">You must arrive </w:t>
      </w:r>
      <w:r w:rsidRPr="008729B8">
        <w:rPr>
          <w:rFonts w:ascii="Times New Roman" w:hAnsi="Times New Roman" w:cs="Times New Roman"/>
          <w:bCs/>
          <w:iCs/>
          <w:sz w:val="28"/>
          <w:szCs w:val="28"/>
          <w:u w:val="single"/>
        </w:rPr>
        <w:t>at least</w:t>
      </w:r>
      <w:r w:rsidR="00A557C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8729B8">
        <w:rPr>
          <w:rFonts w:ascii="Times New Roman" w:hAnsi="Times New Roman" w:cs="Times New Roman"/>
          <w:bCs/>
          <w:iCs/>
          <w:sz w:val="28"/>
          <w:szCs w:val="28"/>
          <w:u w:val="single"/>
        </w:rPr>
        <w:t>15 minutes before Mass</w:t>
      </w:r>
      <w:r w:rsidRPr="008729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BFAE70E" w14:textId="77777777" w:rsidR="008729B8" w:rsidRPr="008729B8" w:rsidRDefault="008729B8" w:rsidP="008729B8">
      <w:pPr>
        <w:numPr>
          <w:ilvl w:val="0"/>
          <w:numId w:val="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bCs/>
          <w:iCs/>
          <w:sz w:val="28"/>
          <w:szCs w:val="28"/>
        </w:rPr>
        <w:t>Check in with Mass Coordinator (person with iPad).</w:t>
      </w:r>
    </w:p>
    <w:p w14:paraId="237ED982" w14:textId="19C39917" w:rsidR="008729B8" w:rsidRPr="008729B8" w:rsidRDefault="008729B8" w:rsidP="008729B8">
      <w:pPr>
        <w:numPr>
          <w:ilvl w:val="0"/>
          <w:numId w:val="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sz w:val="28"/>
          <w:szCs w:val="28"/>
        </w:rPr>
        <w:t xml:space="preserve">Select an </w:t>
      </w:r>
      <w:r w:rsidR="0044367F" w:rsidRPr="008729B8">
        <w:rPr>
          <w:rFonts w:ascii="Times New Roman" w:hAnsi="Times New Roman" w:cs="Times New Roman"/>
          <w:sz w:val="28"/>
          <w:szCs w:val="28"/>
        </w:rPr>
        <w:t>Alb</w:t>
      </w:r>
      <w:r w:rsidRPr="008729B8">
        <w:rPr>
          <w:rFonts w:ascii="Times New Roman" w:hAnsi="Times New Roman" w:cs="Times New Roman"/>
          <w:sz w:val="28"/>
          <w:szCs w:val="28"/>
        </w:rPr>
        <w:t xml:space="preserve"> in the correct size.</w:t>
      </w:r>
    </w:p>
    <w:p w14:paraId="546B0666" w14:textId="77777777" w:rsidR="008729B8" w:rsidRPr="008729B8" w:rsidRDefault="008729B8" w:rsidP="008729B8">
      <w:pPr>
        <w:numPr>
          <w:ilvl w:val="1"/>
          <w:numId w:val="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sz w:val="28"/>
          <w:szCs w:val="28"/>
        </w:rPr>
        <w:t>The bottom hem should hang around the top of your shoes.</w:t>
      </w:r>
    </w:p>
    <w:p w14:paraId="28E15D69" w14:textId="4FEDAC90" w:rsidR="008729B8" w:rsidRPr="008729B8" w:rsidRDefault="008729B8" w:rsidP="008729B8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70D2C5D5" wp14:editId="1A279AA8">
            <wp:simplePos x="0" y="0"/>
            <wp:positionH relativeFrom="margin">
              <wp:align>center</wp:align>
            </wp:positionH>
            <wp:positionV relativeFrom="paragraph">
              <wp:posOffset>349250</wp:posOffset>
            </wp:positionV>
            <wp:extent cx="4100830" cy="4876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9B8">
        <w:rPr>
          <w:rFonts w:ascii="Times New Roman" w:hAnsi="Times New Roman" w:cs="Times New Roman"/>
          <w:sz w:val="28"/>
          <w:szCs w:val="28"/>
        </w:rPr>
        <w:t>Select and tie a cincture (rope) around your waist</w:t>
      </w:r>
    </w:p>
    <w:p w14:paraId="68C93D43" w14:textId="77777777" w:rsidR="008729B8" w:rsidRPr="008729B8" w:rsidRDefault="008729B8" w:rsidP="008729B8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416151D9" w14:textId="550E2446" w:rsidR="00B772C3" w:rsidRPr="00B772C3" w:rsidRDefault="00B772C3" w:rsidP="008729B8">
      <w:pPr>
        <w:numPr>
          <w:ilvl w:val="0"/>
          <w:numId w:val="3"/>
        </w:numPr>
        <w:tabs>
          <w:tab w:val="clear" w:pos="720"/>
          <w:tab w:val="num" w:pos="900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772C3">
        <w:rPr>
          <w:rFonts w:ascii="Times New Roman" w:hAnsi="Times New Roman" w:cs="Times New Roman"/>
          <w:sz w:val="28"/>
          <w:szCs w:val="28"/>
        </w:rPr>
        <w:t>Pray the “Altar Server’s Prayer Before Mass” (in the vesting area)</w:t>
      </w:r>
    </w:p>
    <w:p w14:paraId="0B40356B" w14:textId="4A9D11CB" w:rsidR="008729B8" w:rsidRPr="008729B8" w:rsidRDefault="00C95A2D" w:rsidP="008729B8">
      <w:pPr>
        <w:numPr>
          <w:ilvl w:val="0"/>
          <w:numId w:val="3"/>
        </w:numPr>
        <w:tabs>
          <w:tab w:val="clear" w:pos="720"/>
          <w:tab w:val="num" w:pos="900"/>
        </w:tabs>
        <w:spacing w:line="30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(3)</w:t>
      </w:r>
      <w:r w:rsidR="008729B8" w:rsidRPr="008729B8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 w:rsidR="00704E15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="00B772C3">
        <w:rPr>
          <w:rFonts w:ascii="Times New Roman" w:hAnsi="Times New Roman" w:cs="Times New Roman"/>
          <w:color w:val="C00000"/>
          <w:sz w:val="28"/>
          <w:szCs w:val="28"/>
        </w:rPr>
        <w:t>Check if the priest will be using the missal from his chair or at the altar. G</w:t>
      </w:r>
      <w:r w:rsidR="008729B8" w:rsidRPr="008729B8">
        <w:rPr>
          <w:rFonts w:ascii="Times New Roman" w:hAnsi="Times New Roman" w:cs="Times New Roman"/>
          <w:color w:val="C00000"/>
          <w:sz w:val="28"/>
          <w:szCs w:val="28"/>
        </w:rPr>
        <w:t>et the processional cross</w:t>
      </w:r>
      <w:r w:rsidR="00B772C3">
        <w:rPr>
          <w:rFonts w:ascii="Times New Roman" w:hAnsi="Times New Roman" w:cs="Times New Roman"/>
          <w:color w:val="C00000"/>
          <w:sz w:val="28"/>
          <w:szCs w:val="28"/>
        </w:rPr>
        <w:t xml:space="preserve"> and bring it to the back of the church</w:t>
      </w:r>
      <w:r w:rsidR="008729B8" w:rsidRPr="008729B8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394E09EF" w14:textId="46A634A7" w:rsidR="008729B8" w:rsidRPr="008729B8" w:rsidRDefault="00C95A2D" w:rsidP="008729B8">
      <w:pPr>
        <w:numPr>
          <w:ilvl w:val="0"/>
          <w:numId w:val="3"/>
        </w:numPr>
        <w:tabs>
          <w:tab w:val="clear" w:pos="720"/>
          <w:tab w:val="num" w:pos="900"/>
        </w:tabs>
        <w:spacing w:line="30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(2)</w:t>
      </w:r>
      <w:r w:rsidR="008729B8" w:rsidRPr="008729B8">
        <w:rPr>
          <w:rFonts w:ascii="Times New Roman" w:hAnsi="Times New Roman" w:cs="Times New Roman"/>
          <w:b/>
          <w:color w:val="00B050"/>
          <w:sz w:val="28"/>
          <w:szCs w:val="28"/>
        </w:rPr>
        <w:t>B</w:t>
      </w:r>
      <w:r w:rsidR="008729B8" w:rsidRPr="008729B8">
        <w:rPr>
          <w:rFonts w:ascii="Times New Roman" w:hAnsi="Times New Roman" w:cs="Times New Roman"/>
          <w:color w:val="00B050"/>
          <w:sz w:val="28"/>
          <w:szCs w:val="28"/>
        </w:rPr>
        <w:t xml:space="preserve">: check that the bells are in the </w:t>
      </w:r>
      <w:r w:rsidR="008729B8" w:rsidRPr="008729B8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Sanctuary by </w:t>
      </w:r>
      <w:r w:rsidR="00704E15">
        <w:rPr>
          <w:rFonts w:ascii="Times New Roman" w:hAnsi="Times New Roman" w:cs="Times New Roman"/>
          <w:bCs/>
          <w:color w:val="00B050"/>
          <w:sz w:val="28"/>
          <w:szCs w:val="28"/>
        </w:rPr>
        <w:t>your</w:t>
      </w:r>
      <w:r w:rsidR="008729B8" w:rsidRPr="008729B8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chair</w:t>
      </w:r>
      <w:r w:rsidR="00704E15">
        <w:rPr>
          <w:rFonts w:ascii="Times New Roman" w:hAnsi="Times New Roman" w:cs="Times New Roman"/>
          <w:bCs/>
          <w:color w:val="00B050"/>
          <w:sz w:val="28"/>
          <w:szCs w:val="28"/>
        </w:rPr>
        <w:t>.</w:t>
      </w:r>
    </w:p>
    <w:p w14:paraId="01DFFB48" w14:textId="77777777" w:rsidR="008729B8" w:rsidRPr="008729B8" w:rsidRDefault="008729B8" w:rsidP="008729B8">
      <w:pPr>
        <w:numPr>
          <w:ilvl w:val="0"/>
          <w:numId w:val="3"/>
        </w:numPr>
        <w:tabs>
          <w:tab w:val="clear" w:pos="720"/>
          <w:tab w:val="num" w:pos="900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sz w:val="28"/>
          <w:szCs w:val="28"/>
        </w:rPr>
        <w:t xml:space="preserve">Be at the back of the nave </w:t>
      </w:r>
      <w:r w:rsidRPr="008729B8">
        <w:rPr>
          <w:rFonts w:ascii="Times New Roman" w:hAnsi="Times New Roman" w:cs="Times New Roman"/>
          <w:bCs/>
          <w:sz w:val="28"/>
          <w:szCs w:val="28"/>
          <w:u w:val="single"/>
        </w:rPr>
        <w:t>at least</w:t>
      </w:r>
      <w:r w:rsidRPr="008729B8">
        <w:rPr>
          <w:rFonts w:ascii="Times New Roman" w:hAnsi="Times New Roman" w:cs="Times New Roman"/>
          <w:sz w:val="28"/>
          <w:szCs w:val="28"/>
          <w:u w:val="single"/>
        </w:rPr>
        <w:t xml:space="preserve"> 5 minutes before Mass.</w:t>
      </w:r>
    </w:p>
    <w:p w14:paraId="08B7AA63" w14:textId="77777777" w:rsidR="008729B8" w:rsidRPr="008729B8" w:rsidRDefault="008729B8" w:rsidP="008729B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729B8">
        <w:rPr>
          <w:rFonts w:ascii="Times New Roman" w:hAnsi="Times New Roman" w:cs="Times New Roman"/>
          <w:b/>
          <w:bCs/>
          <w:sz w:val="28"/>
          <w:szCs w:val="28"/>
        </w:rPr>
        <w:lastRenderedPageBreak/>
        <w:t>The Procession:</w:t>
      </w:r>
    </w:p>
    <w:p w14:paraId="09105869" w14:textId="4DEDA0B3" w:rsidR="008729B8" w:rsidRPr="008729B8" w:rsidRDefault="00C95A2D" w:rsidP="008729B8">
      <w:pPr>
        <w:numPr>
          <w:ilvl w:val="0"/>
          <w:numId w:val="4"/>
        </w:numPr>
        <w:spacing w:line="30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(3)</w:t>
      </w:r>
      <w:r w:rsidR="008729B8" w:rsidRPr="008729B8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</w:p>
    <w:p w14:paraId="531C6058" w14:textId="77777777" w:rsidR="008729B8" w:rsidRPr="008729B8" w:rsidRDefault="008729B8" w:rsidP="008729B8">
      <w:pPr>
        <w:numPr>
          <w:ilvl w:val="1"/>
          <w:numId w:val="9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sz w:val="28"/>
          <w:szCs w:val="28"/>
        </w:rPr>
        <w:t>Start the procession when the words to the entrance hymn start.</w:t>
      </w:r>
    </w:p>
    <w:p w14:paraId="02A8E100" w14:textId="77777777" w:rsidR="008729B8" w:rsidRPr="008729B8" w:rsidRDefault="008729B8" w:rsidP="008729B8">
      <w:pPr>
        <w:numPr>
          <w:ilvl w:val="1"/>
          <w:numId w:val="9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sz w:val="28"/>
          <w:szCs w:val="28"/>
        </w:rPr>
        <w:t>Go to the bottom of the steps, pause briefly, bow your head slightly</w:t>
      </w:r>
    </w:p>
    <w:p w14:paraId="23CC5F18" w14:textId="77777777" w:rsidR="008729B8" w:rsidRPr="008729B8" w:rsidRDefault="008729B8" w:rsidP="008729B8">
      <w:pPr>
        <w:numPr>
          <w:ilvl w:val="1"/>
          <w:numId w:val="9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sz w:val="28"/>
          <w:szCs w:val="28"/>
        </w:rPr>
        <w:t xml:space="preserve">Walk up the steps and put the cross in its stand.  </w:t>
      </w:r>
    </w:p>
    <w:p w14:paraId="13C614AE" w14:textId="77777777" w:rsidR="00510BC1" w:rsidRPr="008729B8" w:rsidRDefault="008729B8" w:rsidP="00510BC1">
      <w:pPr>
        <w:numPr>
          <w:ilvl w:val="1"/>
          <w:numId w:val="10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bCs/>
          <w:sz w:val="28"/>
          <w:szCs w:val="28"/>
        </w:rPr>
        <w:t xml:space="preserve">Go behind the sanctuary wall. Stand at credence table </w:t>
      </w:r>
      <w:r w:rsidR="00510BC1" w:rsidRPr="008729B8">
        <w:rPr>
          <w:rFonts w:ascii="Times New Roman" w:hAnsi="Times New Roman" w:cs="Times New Roman"/>
          <w:sz w:val="28"/>
          <w:szCs w:val="28"/>
        </w:rPr>
        <w:t xml:space="preserve">with </w:t>
      </w:r>
      <w:r w:rsidR="00510BC1" w:rsidRPr="00510BC1">
        <w:rPr>
          <w:rFonts w:ascii="Times New Roman" w:hAnsi="Times New Roman" w:cs="Times New Roman"/>
          <w:b/>
          <w:bCs/>
          <w:sz w:val="28"/>
          <w:szCs w:val="28"/>
        </w:rPr>
        <w:t>“prayer hands”</w:t>
      </w:r>
      <w:r w:rsidR="00510BC1" w:rsidRPr="008729B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68E7FF" w14:textId="3114243D" w:rsidR="008729B8" w:rsidRPr="008729B8" w:rsidRDefault="008729B8" w:rsidP="00510BC1">
      <w:pPr>
        <w:spacing w:line="30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bCs/>
          <w:sz w:val="28"/>
          <w:szCs w:val="28"/>
        </w:rPr>
        <w:t>and wait.</w:t>
      </w:r>
    </w:p>
    <w:p w14:paraId="3D990F08" w14:textId="44FC2531" w:rsidR="008729B8" w:rsidRPr="008729B8" w:rsidRDefault="00C95A2D" w:rsidP="008729B8">
      <w:pPr>
        <w:numPr>
          <w:ilvl w:val="0"/>
          <w:numId w:val="4"/>
        </w:num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(1)</w:t>
      </w:r>
      <w:r w:rsidRPr="008729B8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A</w:t>
      </w:r>
      <w:r w:rsidR="008729B8" w:rsidRPr="008729B8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(2)B</w:t>
      </w:r>
    </w:p>
    <w:p w14:paraId="2C4A1521" w14:textId="77777777" w:rsidR="00510BC1" w:rsidRDefault="008729B8" w:rsidP="008729B8">
      <w:pPr>
        <w:numPr>
          <w:ilvl w:val="1"/>
          <w:numId w:val="10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sz w:val="28"/>
          <w:szCs w:val="28"/>
        </w:rPr>
        <w:t>Follow when cross bearer is halfway down the first set of pews.</w:t>
      </w:r>
    </w:p>
    <w:p w14:paraId="6E27F9DA" w14:textId="501C497E" w:rsidR="0044367F" w:rsidRPr="0044367F" w:rsidRDefault="0044367F" w:rsidP="0044367F">
      <w:pPr>
        <w:numPr>
          <w:ilvl w:val="1"/>
          <w:numId w:val="10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Walk side by side. </w:t>
      </w:r>
      <w:r w:rsidR="00510BC1" w:rsidRPr="0044367F">
        <w:rPr>
          <w:rFonts w:ascii="Times New Roman" w:hAnsi="Times New Roman" w:cs="Times New Roman"/>
          <w:sz w:val="28"/>
          <w:szCs w:val="28"/>
        </w:rPr>
        <w:t xml:space="preserve">Always walk (or stand) with </w:t>
      </w:r>
      <w:r w:rsidR="00510BC1" w:rsidRPr="0044367F">
        <w:rPr>
          <w:rFonts w:ascii="Times New Roman" w:hAnsi="Times New Roman" w:cs="Times New Roman"/>
          <w:b/>
          <w:bCs/>
          <w:sz w:val="28"/>
          <w:szCs w:val="28"/>
        </w:rPr>
        <w:t>“prayer hands”</w:t>
      </w:r>
      <w:r w:rsidR="008729B8" w:rsidRPr="004436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B0721" w14:textId="77777777" w:rsidR="008729B8" w:rsidRPr="008729B8" w:rsidRDefault="008729B8" w:rsidP="008729B8">
      <w:pPr>
        <w:numPr>
          <w:ilvl w:val="1"/>
          <w:numId w:val="10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sz w:val="28"/>
          <w:szCs w:val="28"/>
        </w:rPr>
        <w:t xml:space="preserve">Go to the steps and stand 5 feet to the right of center. </w:t>
      </w:r>
    </w:p>
    <w:p w14:paraId="68FD39E7" w14:textId="77777777" w:rsidR="008729B8" w:rsidRPr="008729B8" w:rsidRDefault="008729B8" w:rsidP="008729B8">
      <w:pPr>
        <w:numPr>
          <w:ilvl w:val="1"/>
          <w:numId w:val="10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sz w:val="28"/>
          <w:szCs w:val="28"/>
        </w:rPr>
        <w:t>Stand at the foot of the steps facing the Altar and wait for the clergy.</w:t>
      </w:r>
    </w:p>
    <w:p w14:paraId="55A3469B" w14:textId="77777777" w:rsidR="008729B8" w:rsidRPr="008729B8" w:rsidRDefault="008729B8" w:rsidP="008729B8">
      <w:pPr>
        <w:numPr>
          <w:ilvl w:val="1"/>
          <w:numId w:val="10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sz w:val="28"/>
          <w:szCs w:val="28"/>
        </w:rPr>
        <w:t>Turn and face the tabernacle and genuflect when they do</w:t>
      </w:r>
    </w:p>
    <w:p w14:paraId="73D89387" w14:textId="77777777" w:rsidR="008729B8" w:rsidRPr="008729B8" w:rsidRDefault="008729B8" w:rsidP="008729B8">
      <w:pPr>
        <w:numPr>
          <w:ilvl w:val="1"/>
          <w:numId w:val="10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sz w:val="28"/>
          <w:szCs w:val="28"/>
        </w:rPr>
        <w:t>Step up on the Sanctuary and stand in front of your chair.</w:t>
      </w:r>
    </w:p>
    <w:p w14:paraId="56A09F79" w14:textId="77777777" w:rsidR="008729B8" w:rsidRPr="008729B8" w:rsidRDefault="008729B8" w:rsidP="008729B8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6B12C17E" w14:textId="77777777" w:rsidR="008729B8" w:rsidRPr="008729B8" w:rsidRDefault="008729B8" w:rsidP="008729B8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8729B8">
        <w:rPr>
          <w:rFonts w:ascii="Times New Roman" w:hAnsi="Times New Roman" w:cs="Times New Roman"/>
          <w:b/>
          <w:sz w:val="28"/>
          <w:szCs w:val="28"/>
        </w:rPr>
        <w:t>Introductory Rites:</w:t>
      </w:r>
    </w:p>
    <w:p w14:paraId="4995E520" w14:textId="77777777" w:rsidR="008729B8" w:rsidRPr="008729B8" w:rsidRDefault="008729B8" w:rsidP="008729B8">
      <w:pPr>
        <w:pStyle w:val="ListParagraph"/>
        <w:numPr>
          <w:ilvl w:val="0"/>
          <w:numId w:val="8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sz w:val="28"/>
          <w:szCs w:val="28"/>
        </w:rPr>
        <w:t>Stand with “prayer hands”</w:t>
      </w:r>
    </w:p>
    <w:p w14:paraId="1683DB43" w14:textId="77777777" w:rsidR="008729B8" w:rsidRPr="008729B8" w:rsidRDefault="008729B8" w:rsidP="008729B8">
      <w:pPr>
        <w:pStyle w:val="ListParagraph"/>
        <w:numPr>
          <w:ilvl w:val="0"/>
          <w:numId w:val="8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sz w:val="28"/>
          <w:szCs w:val="28"/>
        </w:rPr>
        <w:t>Say responses &amp; prayers along with congregation</w:t>
      </w:r>
    </w:p>
    <w:p w14:paraId="5B7F5CA0" w14:textId="0B97ABE7" w:rsidR="008729B8" w:rsidRPr="008729B8" w:rsidRDefault="008729B8" w:rsidP="008729B8">
      <w:pPr>
        <w:pStyle w:val="ListParagraph"/>
        <w:numPr>
          <w:ilvl w:val="0"/>
          <w:numId w:val="8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sz w:val="28"/>
          <w:szCs w:val="28"/>
        </w:rPr>
        <w:t>After the Gloria,</w:t>
      </w:r>
      <w:r w:rsidR="00C95A2D">
        <w:rPr>
          <w:rFonts w:ascii="Times New Roman" w:hAnsi="Times New Roman" w:cs="Times New Roman"/>
          <w:sz w:val="28"/>
          <w:szCs w:val="28"/>
        </w:rPr>
        <w:t xml:space="preserve"> </w:t>
      </w:r>
      <w:r w:rsidR="00C95A2D">
        <w:rPr>
          <w:rFonts w:ascii="Times New Roman" w:hAnsi="Times New Roman" w:cs="Times New Roman"/>
          <w:b/>
          <w:bCs/>
          <w:color w:val="C00000"/>
          <w:sz w:val="28"/>
          <w:szCs w:val="28"/>
        </w:rPr>
        <w:t>(3)C</w:t>
      </w:r>
      <w:r w:rsidRPr="008729B8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takes Missal to priest at “Let Us Pray”</w:t>
      </w:r>
    </w:p>
    <w:p w14:paraId="4011444F" w14:textId="4F01F6B3" w:rsidR="008729B8" w:rsidRPr="008729B8" w:rsidRDefault="008729B8" w:rsidP="008729B8">
      <w:pPr>
        <w:pStyle w:val="ListParagraph"/>
        <w:numPr>
          <w:ilvl w:val="0"/>
          <w:numId w:val="8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729B8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Return Missal to the </w:t>
      </w:r>
      <w:r w:rsidR="00510BC1">
        <w:rPr>
          <w:rFonts w:ascii="Times New Roman" w:hAnsi="Times New Roman" w:cs="Times New Roman"/>
          <w:bCs/>
          <w:color w:val="C00000"/>
          <w:sz w:val="28"/>
          <w:szCs w:val="28"/>
        </w:rPr>
        <w:t>table</w:t>
      </w:r>
      <w:r w:rsidRPr="008729B8">
        <w:rPr>
          <w:rFonts w:ascii="Times New Roman" w:hAnsi="Times New Roman" w:cs="Times New Roman"/>
          <w:bCs/>
          <w:color w:val="C00000"/>
          <w:sz w:val="28"/>
          <w:szCs w:val="28"/>
        </w:rPr>
        <w:t>, go behind the sanctuary wall, and return to chair.</w:t>
      </w:r>
    </w:p>
    <w:p w14:paraId="717670E6" w14:textId="77777777" w:rsidR="008729B8" w:rsidRDefault="008729B8" w:rsidP="008729B8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67D61E77" w14:textId="77777777" w:rsidR="008729B8" w:rsidRPr="008729B8" w:rsidRDefault="008729B8" w:rsidP="008729B8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8729B8">
        <w:rPr>
          <w:rFonts w:ascii="Times New Roman" w:hAnsi="Times New Roman" w:cs="Times New Roman"/>
          <w:b/>
          <w:sz w:val="28"/>
          <w:szCs w:val="28"/>
        </w:rPr>
        <w:t>Liturgy of the Word:</w:t>
      </w:r>
    </w:p>
    <w:p w14:paraId="1C5B9F43" w14:textId="77777777" w:rsidR="008729B8" w:rsidRDefault="008729B8" w:rsidP="008729B8">
      <w:pPr>
        <w:pStyle w:val="ListParagraph"/>
        <w:numPr>
          <w:ilvl w:val="0"/>
          <w:numId w:val="1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 still with your hands in your lap.</w:t>
      </w:r>
    </w:p>
    <w:p w14:paraId="01F993A0" w14:textId="72CABAA6" w:rsidR="008729B8" w:rsidRDefault="008729B8" w:rsidP="008729B8">
      <w:pPr>
        <w:pStyle w:val="ListParagraph"/>
        <w:numPr>
          <w:ilvl w:val="0"/>
          <w:numId w:val="1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 along with the Responsorial Psalm</w:t>
      </w:r>
      <w:r w:rsidR="00704E15">
        <w:rPr>
          <w:rFonts w:ascii="Times New Roman" w:hAnsi="Times New Roman" w:cs="Times New Roman"/>
          <w:sz w:val="28"/>
          <w:szCs w:val="28"/>
        </w:rPr>
        <w:t>.</w:t>
      </w:r>
    </w:p>
    <w:p w14:paraId="5EA12323" w14:textId="77777777" w:rsidR="008729B8" w:rsidRDefault="008729B8" w:rsidP="008729B8">
      <w:pPr>
        <w:pStyle w:val="ListParagraph"/>
        <w:numPr>
          <w:ilvl w:val="0"/>
          <w:numId w:val="1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Stand when the </w:t>
      </w:r>
      <w:r w:rsidRPr="00A557C4">
        <w:rPr>
          <w:rFonts w:ascii="Times New Roman" w:hAnsi="Times New Roman" w:cs="Times New Roman"/>
          <w:i/>
          <w:sz w:val="28"/>
          <w:szCs w:val="28"/>
        </w:rPr>
        <w:t>Alleluia</w:t>
      </w:r>
      <w:r>
        <w:rPr>
          <w:rFonts w:ascii="Times New Roman" w:hAnsi="Times New Roman" w:cs="Times New Roman"/>
          <w:sz w:val="28"/>
          <w:szCs w:val="28"/>
        </w:rPr>
        <w:t xml:space="preserve"> is sung and while the Gospel is read.</w:t>
      </w:r>
    </w:p>
    <w:p w14:paraId="66CDD087" w14:textId="77777777" w:rsidR="008729B8" w:rsidRPr="00A557C4" w:rsidRDefault="008729B8" w:rsidP="008729B8">
      <w:pPr>
        <w:pStyle w:val="ListParagraph"/>
        <w:numPr>
          <w:ilvl w:val="0"/>
          <w:numId w:val="11"/>
        </w:numPr>
        <w:spacing w:line="30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57C4">
        <w:rPr>
          <w:rFonts w:ascii="Times New Roman" w:hAnsi="Times New Roman" w:cs="Times New Roman"/>
          <w:sz w:val="28"/>
          <w:szCs w:val="28"/>
          <w:u w:val="single"/>
        </w:rPr>
        <w:t>Be attentive during the homily!</w:t>
      </w:r>
    </w:p>
    <w:p w14:paraId="00C5C195" w14:textId="77777777" w:rsidR="008729B8" w:rsidRDefault="008729B8" w:rsidP="008729B8">
      <w:pPr>
        <w:pStyle w:val="ListParagraph"/>
        <w:numPr>
          <w:ilvl w:val="0"/>
          <w:numId w:val="11"/>
        </w:numPr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 and pray along with the Creed and Prayers of the Faithful</w:t>
      </w:r>
    </w:p>
    <w:p w14:paraId="3DA0323E" w14:textId="77777777" w:rsidR="008729B8" w:rsidRDefault="008729B8" w:rsidP="008729B8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45B44872" w14:textId="77777777" w:rsidR="008729B8" w:rsidRPr="008729B8" w:rsidRDefault="008729B8" w:rsidP="008729B8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8729B8">
        <w:rPr>
          <w:rFonts w:ascii="Times New Roman" w:hAnsi="Times New Roman" w:cs="Times New Roman"/>
          <w:b/>
          <w:sz w:val="28"/>
          <w:szCs w:val="28"/>
        </w:rPr>
        <w:t>Preparation of the Gifts:</w:t>
      </w:r>
    </w:p>
    <w:p w14:paraId="304C0D24" w14:textId="0D82C2FC" w:rsidR="008729B8" w:rsidRPr="00C93B4E" w:rsidRDefault="00C95A2D" w:rsidP="00C93B4E">
      <w:pPr>
        <w:pStyle w:val="ListParagraph"/>
        <w:numPr>
          <w:ilvl w:val="0"/>
          <w:numId w:val="19"/>
        </w:numPr>
        <w:spacing w:line="30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C93B4E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C93B4E" w:rsidRPr="00C93B4E">
        <w:rPr>
          <w:rFonts w:ascii="Times New Roman" w:hAnsi="Times New Roman" w:cs="Times New Roman"/>
          <w:b/>
          <w:color w:val="C00000"/>
          <w:sz w:val="28"/>
          <w:szCs w:val="28"/>
        </w:rPr>
        <w:t>3)</w:t>
      </w:r>
      <w:r w:rsidR="008729B8" w:rsidRPr="00C93B4E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</w:p>
    <w:p w14:paraId="70A0DBBE" w14:textId="77777777" w:rsidR="008729B8" w:rsidRPr="008729B8" w:rsidRDefault="008729B8" w:rsidP="008729B8">
      <w:pPr>
        <w:numPr>
          <w:ilvl w:val="1"/>
          <w:numId w:val="9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Immediately following the Prayers of the Faithful, take the cross to the back of the church to lead gift bearers.</w:t>
      </w:r>
    </w:p>
    <w:p w14:paraId="661AF4AB" w14:textId="77777777" w:rsidR="008729B8" w:rsidRDefault="008729B8" w:rsidP="008729B8">
      <w:pPr>
        <w:numPr>
          <w:ilvl w:val="1"/>
          <w:numId w:val="9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Watch for when the priest comes down the steps – Move when he moves</w:t>
      </w:r>
    </w:p>
    <w:p w14:paraId="33292CA6" w14:textId="43D8E9D7" w:rsidR="008729B8" w:rsidRDefault="008729B8" w:rsidP="008729B8">
      <w:pPr>
        <w:numPr>
          <w:ilvl w:val="1"/>
          <w:numId w:val="9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you reach the priest,</w:t>
      </w:r>
      <w:r w:rsidR="00A84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walk up the steps to return the cross to its stand.</w:t>
      </w:r>
    </w:p>
    <w:p w14:paraId="4DA29EB1" w14:textId="77777777" w:rsidR="008729B8" w:rsidRPr="008729B8" w:rsidRDefault="008729B8" w:rsidP="008729B8">
      <w:pPr>
        <w:numPr>
          <w:ilvl w:val="1"/>
          <w:numId w:val="9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 in front of your chair.</w:t>
      </w:r>
    </w:p>
    <w:p w14:paraId="35926926" w14:textId="07C66BBB" w:rsidR="008729B8" w:rsidRPr="00DC70DE" w:rsidRDefault="008729B8" w:rsidP="00DC70DE">
      <w:pPr>
        <w:pStyle w:val="ListParagraph"/>
        <w:numPr>
          <w:ilvl w:val="0"/>
          <w:numId w:val="9"/>
        </w:numPr>
        <w:suppressAutoHyphens w:val="0"/>
        <w:spacing w:after="160" w:line="259" w:lineRule="auto"/>
        <w:rPr>
          <w:rFonts w:ascii="Symbol" w:hAnsi="Symbol" w:cs="OpenSymbol" w:hint="eastAsia"/>
          <w:sz w:val="28"/>
          <w:szCs w:val="28"/>
          <w:highlight w:val="lightGray"/>
        </w:rPr>
      </w:pPr>
      <w:r w:rsidRPr="00DC70DE">
        <w:rPr>
          <w:rFonts w:ascii="Symbol" w:hAnsi="Symbol" w:cs="OpenSymbol"/>
          <w:sz w:val="28"/>
          <w:szCs w:val="28"/>
          <w:highlight w:val="lightGray"/>
        </w:rPr>
        <w:br w:type="page"/>
      </w:r>
      <w:r w:rsidR="00C95A2D" w:rsidRPr="00DC70DE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>(1)A</w:t>
      </w:r>
      <w:r w:rsidRPr="00DC70DE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="00DC70DE" w:rsidRPr="00DC70DE">
        <w:rPr>
          <w:rFonts w:ascii="Times New Roman" w:hAnsi="Times New Roman" w:cs="Times New Roman"/>
          <w:b/>
          <w:color w:val="00B050"/>
          <w:sz w:val="28"/>
          <w:szCs w:val="28"/>
        </w:rPr>
        <w:t>(2)B</w:t>
      </w:r>
    </w:p>
    <w:p w14:paraId="4CD8A2DB" w14:textId="2803B5FD" w:rsidR="008729B8" w:rsidRPr="008729B8" w:rsidRDefault="00A84411" w:rsidP="008729B8">
      <w:pPr>
        <w:numPr>
          <w:ilvl w:val="1"/>
          <w:numId w:val="9"/>
        </w:num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When </w:t>
      </w:r>
      <w:r w:rsidRPr="00A84411"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 xml:space="preserve"> moves to go to the back go</w:t>
      </w:r>
      <w:r w:rsidR="008729B8" w:rsidRPr="008729B8">
        <w:rPr>
          <w:rFonts w:ascii="Times New Roman" w:hAnsi="Times New Roman" w:cs="Times New Roman"/>
          <w:bCs/>
          <w:sz w:val="28"/>
          <w:szCs w:val="28"/>
        </w:rPr>
        <w:t xml:space="preserve"> behind Sanctuary wall</w:t>
      </w:r>
      <w:r w:rsidR="00A557C4">
        <w:rPr>
          <w:rFonts w:ascii="Times New Roman" w:hAnsi="Times New Roman" w:cs="Times New Roman"/>
          <w:bCs/>
          <w:sz w:val="28"/>
          <w:szCs w:val="28"/>
        </w:rPr>
        <w:t xml:space="preserve"> together</w:t>
      </w:r>
      <w:r w:rsidR="008729B8" w:rsidRPr="008729B8">
        <w:rPr>
          <w:rFonts w:ascii="Times New Roman" w:hAnsi="Times New Roman" w:cs="Times New Roman"/>
          <w:sz w:val="28"/>
          <w:szCs w:val="28"/>
        </w:rPr>
        <w:t xml:space="preserve"> to credence table to assist setting the Altar</w:t>
      </w:r>
      <w:r w:rsidR="008729B8">
        <w:rPr>
          <w:rFonts w:ascii="Times New Roman" w:hAnsi="Times New Roman" w:cs="Times New Roman"/>
          <w:sz w:val="28"/>
          <w:szCs w:val="28"/>
        </w:rPr>
        <w:t>.</w:t>
      </w:r>
    </w:p>
    <w:p w14:paraId="2DEC9369" w14:textId="77777777" w:rsidR="008729B8" w:rsidRPr="008729B8" w:rsidRDefault="008729B8" w:rsidP="008729B8">
      <w:pPr>
        <w:numPr>
          <w:ilvl w:val="1"/>
          <w:numId w:val="9"/>
        </w:num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place items on the altar yourself – hand them to the deacon or priest</w:t>
      </w:r>
      <w:r w:rsidR="00A557C4">
        <w:rPr>
          <w:rFonts w:ascii="Times New Roman" w:hAnsi="Times New Roman" w:cs="Times New Roman"/>
          <w:sz w:val="28"/>
          <w:szCs w:val="28"/>
        </w:rPr>
        <w:t xml:space="preserve"> from the corner of the altar</w:t>
      </w:r>
      <w:r>
        <w:rPr>
          <w:rFonts w:ascii="Times New Roman" w:hAnsi="Times New Roman" w:cs="Times New Roman"/>
          <w:sz w:val="28"/>
          <w:szCs w:val="28"/>
        </w:rPr>
        <w:t xml:space="preserve">, then bow slightly with </w:t>
      </w:r>
      <w:r w:rsidRPr="00A84411">
        <w:rPr>
          <w:rFonts w:ascii="Times New Roman" w:hAnsi="Times New Roman" w:cs="Times New Roman"/>
          <w:b/>
          <w:bCs/>
          <w:sz w:val="28"/>
          <w:szCs w:val="28"/>
        </w:rPr>
        <w:t>prayer hands</w:t>
      </w:r>
      <w:r>
        <w:rPr>
          <w:rFonts w:ascii="Times New Roman" w:hAnsi="Times New Roman" w:cs="Times New Roman"/>
          <w:sz w:val="28"/>
          <w:szCs w:val="28"/>
        </w:rPr>
        <w:t xml:space="preserve"> once he takes it.</w:t>
      </w:r>
    </w:p>
    <w:p w14:paraId="67DFF38A" w14:textId="77777777" w:rsidR="008729B8" w:rsidRPr="008729B8" w:rsidRDefault="008729B8" w:rsidP="008729B8">
      <w:pPr>
        <w:numPr>
          <w:ilvl w:val="2"/>
          <w:numId w:val="9"/>
        </w:num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Priest’s chalice with linens (</w:t>
      </w:r>
      <w:r w:rsidRPr="008729B8">
        <w:rPr>
          <w:rFonts w:ascii="Times New Roman" w:hAnsi="Times New Roman" w:cs="Times New Roman"/>
          <w:sz w:val="28"/>
          <w:szCs w:val="28"/>
          <w:u w:val="single"/>
        </w:rPr>
        <w:t>always 1</w:t>
      </w:r>
      <w:r w:rsidRPr="008729B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58EF184" w14:textId="77777777" w:rsidR="008729B8" w:rsidRPr="008729B8" w:rsidRDefault="008729B8" w:rsidP="008729B8">
      <w:pPr>
        <w:numPr>
          <w:ilvl w:val="2"/>
          <w:numId w:val="9"/>
        </w:num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Ciboria with hosts</w:t>
      </w:r>
    </w:p>
    <w:p w14:paraId="27D41C83" w14:textId="77777777" w:rsidR="008729B8" w:rsidRPr="008729B8" w:rsidRDefault="008729B8" w:rsidP="008729B8">
      <w:pPr>
        <w:numPr>
          <w:ilvl w:val="2"/>
          <w:numId w:val="9"/>
        </w:num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(if present) Tray with pyx for homebound EMHCs</w:t>
      </w:r>
    </w:p>
    <w:p w14:paraId="0F5692FA" w14:textId="77777777" w:rsidR="008729B8" w:rsidRPr="008729B8" w:rsidRDefault="008729B8" w:rsidP="008729B8">
      <w:pPr>
        <w:numPr>
          <w:ilvl w:val="2"/>
          <w:numId w:val="9"/>
        </w:num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(if present) Paten with low-gluten hosts</w:t>
      </w:r>
    </w:p>
    <w:p w14:paraId="07513BF1" w14:textId="77777777" w:rsidR="008729B8" w:rsidRPr="008729B8" w:rsidRDefault="008729B8" w:rsidP="008729B8">
      <w:pPr>
        <w:numPr>
          <w:ilvl w:val="1"/>
          <w:numId w:val="9"/>
        </w:num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 priest with receiving gifts</w:t>
      </w:r>
    </w:p>
    <w:p w14:paraId="52754C17" w14:textId="77777777" w:rsidR="008729B8" w:rsidRPr="008729B8" w:rsidRDefault="008729B8" w:rsidP="008729B8">
      <w:pPr>
        <w:numPr>
          <w:ilvl w:val="1"/>
          <w:numId w:val="9"/>
        </w:num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Wine &amp; water cruets – carry with handles facing out</w:t>
      </w:r>
    </w:p>
    <w:p w14:paraId="78F4E964" w14:textId="28AD0C36" w:rsidR="008729B8" w:rsidRPr="008729B8" w:rsidRDefault="00B772C3" w:rsidP="008729B8">
      <w:pPr>
        <w:numPr>
          <w:ilvl w:val="1"/>
          <w:numId w:val="9"/>
        </w:num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Lavabo (f</w:t>
      </w:r>
      <w:r w:rsidR="008729B8">
        <w:rPr>
          <w:rFonts w:ascii="Times New Roman" w:hAnsi="Times New Roman" w:cs="Times New Roman"/>
          <w:sz w:val="28"/>
          <w:szCs w:val="28"/>
        </w:rPr>
        <w:t>inger bowl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29B8">
        <w:rPr>
          <w:rFonts w:ascii="Times New Roman" w:hAnsi="Times New Roman" w:cs="Times New Roman"/>
          <w:sz w:val="28"/>
          <w:szCs w:val="28"/>
        </w:rPr>
        <w:t xml:space="preserve"> &amp; towel</w:t>
      </w:r>
    </w:p>
    <w:p w14:paraId="66AA95C4" w14:textId="77777777" w:rsidR="008729B8" w:rsidRPr="00A557C4" w:rsidRDefault="00A557C4" w:rsidP="008729B8">
      <w:pPr>
        <w:numPr>
          <w:ilvl w:val="1"/>
          <w:numId w:val="9"/>
        </w:num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Walk back together behind sanctuary wall to your chair.</w:t>
      </w:r>
    </w:p>
    <w:p w14:paraId="39406488" w14:textId="77777777" w:rsidR="00A557C4" w:rsidRDefault="00A557C4" w:rsidP="00A557C4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765D978F" w14:textId="77777777" w:rsidR="00A557C4" w:rsidRPr="003E1B45" w:rsidRDefault="00A557C4" w:rsidP="00A557C4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E1B45">
        <w:rPr>
          <w:rFonts w:ascii="Times New Roman" w:hAnsi="Times New Roman" w:cs="Times New Roman"/>
          <w:b/>
          <w:sz w:val="28"/>
          <w:szCs w:val="28"/>
        </w:rPr>
        <w:t>Liturgy of the Eucharist:</w:t>
      </w:r>
    </w:p>
    <w:p w14:paraId="7F8C4733" w14:textId="77777777" w:rsidR="00A557C4" w:rsidRDefault="00A557C4" w:rsidP="00A557C4">
      <w:pPr>
        <w:pStyle w:val="ListParagraph"/>
        <w:numPr>
          <w:ilvl w:val="0"/>
          <w:numId w:val="1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A557C4">
        <w:rPr>
          <w:rFonts w:ascii="Times New Roman" w:hAnsi="Times New Roman" w:cs="Times New Roman"/>
          <w:sz w:val="28"/>
          <w:szCs w:val="28"/>
        </w:rPr>
        <w:t xml:space="preserve">While </w:t>
      </w:r>
      <w:r w:rsidRPr="00A557C4">
        <w:rPr>
          <w:rFonts w:ascii="Times New Roman" w:hAnsi="Times New Roman" w:cs="Times New Roman"/>
          <w:i/>
          <w:sz w:val="28"/>
          <w:szCs w:val="28"/>
        </w:rPr>
        <w:t>Holy, Holy, Holy</w:t>
      </w:r>
      <w:r w:rsidRPr="00A557C4">
        <w:rPr>
          <w:rFonts w:ascii="Times New Roman" w:hAnsi="Times New Roman" w:cs="Times New Roman"/>
          <w:sz w:val="28"/>
          <w:szCs w:val="28"/>
        </w:rPr>
        <w:t xml:space="preserve"> is sung, </w:t>
      </w:r>
      <w:r>
        <w:rPr>
          <w:rFonts w:ascii="Times New Roman" w:hAnsi="Times New Roman" w:cs="Times New Roman"/>
          <w:sz w:val="28"/>
          <w:szCs w:val="28"/>
        </w:rPr>
        <w:t>move kneeling pad in front of you.</w:t>
      </w:r>
    </w:p>
    <w:p w14:paraId="43947247" w14:textId="77777777" w:rsidR="00A557C4" w:rsidRDefault="00A557C4" w:rsidP="00A557C4">
      <w:pPr>
        <w:pStyle w:val="ListParagraph"/>
        <w:numPr>
          <w:ilvl w:val="0"/>
          <w:numId w:val="1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Kneel with congregation after </w:t>
      </w:r>
      <w:r w:rsidRPr="00A557C4">
        <w:rPr>
          <w:rFonts w:ascii="Times New Roman" w:hAnsi="Times New Roman" w:cs="Times New Roman"/>
          <w:i/>
          <w:sz w:val="28"/>
          <w:szCs w:val="28"/>
        </w:rPr>
        <w:t>Holy, Holy, Holy</w:t>
      </w:r>
    </w:p>
    <w:p w14:paraId="30F0E649" w14:textId="79017236" w:rsidR="00A557C4" w:rsidRPr="00A557C4" w:rsidRDefault="00C93B4E" w:rsidP="00A557C4">
      <w:pPr>
        <w:pStyle w:val="ListParagraph"/>
        <w:numPr>
          <w:ilvl w:val="0"/>
          <w:numId w:val="12"/>
        </w:numPr>
        <w:spacing w:line="30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(2)</w:t>
      </w:r>
      <w:r w:rsidR="00A557C4" w:rsidRPr="00A557C4">
        <w:rPr>
          <w:rFonts w:ascii="Times New Roman" w:hAnsi="Times New Roman" w:cs="Times New Roman"/>
          <w:b/>
          <w:color w:val="00B050"/>
          <w:sz w:val="28"/>
          <w:szCs w:val="28"/>
        </w:rPr>
        <w:t>B</w:t>
      </w:r>
    </w:p>
    <w:p w14:paraId="24BF45DA" w14:textId="77777777" w:rsidR="00A557C4" w:rsidRPr="003E1B45" w:rsidRDefault="00A557C4" w:rsidP="00A557C4">
      <w:pPr>
        <w:pStyle w:val="ListParagraph"/>
        <w:numPr>
          <w:ilvl w:val="1"/>
          <w:numId w:val="12"/>
        </w:numPr>
        <w:spacing w:line="30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1B45">
        <w:rPr>
          <w:rFonts w:ascii="Times New Roman" w:hAnsi="Times New Roman" w:cs="Times New Roman"/>
          <w:color w:val="00B050"/>
          <w:sz w:val="28"/>
          <w:szCs w:val="28"/>
        </w:rPr>
        <w:t>Quietly move bells so that you can reach them easily</w:t>
      </w:r>
      <w:r w:rsidR="003E1B45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58E79309" w14:textId="39DD711C" w:rsidR="00A557C4" w:rsidRPr="003E1B45" w:rsidRDefault="00A557C4" w:rsidP="00A557C4">
      <w:pPr>
        <w:pStyle w:val="ListParagraph"/>
        <w:numPr>
          <w:ilvl w:val="1"/>
          <w:numId w:val="12"/>
        </w:numPr>
        <w:spacing w:line="30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1B45">
        <w:rPr>
          <w:rFonts w:ascii="Times New Roman" w:hAnsi="Times New Roman" w:cs="Times New Roman"/>
          <w:color w:val="00B050"/>
          <w:sz w:val="28"/>
          <w:szCs w:val="28"/>
        </w:rPr>
        <w:t xml:space="preserve">Ring bells ONE time </w:t>
      </w:r>
      <w:r w:rsidR="00B772C3">
        <w:rPr>
          <w:rFonts w:ascii="Times New Roman" w:hAnsi="Times New Roman" w:cs="Times New Roman"/>
          <w:color w:val="00B050"/>
          <w:sz w:val="28"/>
          <w:szCs w:val="28"/>
        </w:rPr>
        <w:t>near the beginning of the prayer (epiclesis)</w:t>
      </w:r>
    </w:p>
    <w:p w14:paraId="4700AE1D" w14:textId="77777777" w:rsidR="00A557C4" w:rsidRPr="003E1B45" w:rsidRDefault="00A557C4" w:rsidP="00A557C4">
      <w:pPr>
        <w:pStyle w:val="ListParagraph"/>
        <w:numPr>
          <w:ilvl w:val="2"/>
          <w:numId w:val="1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3E1B45">
        <w:rPr>
          <w:rFonts w:ascii="Times New Roman" w:hAnsi="Times New Roman" w:cs="Times New Roman"/>
          <w:sz w:val="28"/>
          <w:szCs w:val="28"/>
          <w:u w:val="single"/>
        </w:rPr>
        <w:t>Listen for</w:t>
      </w:r>
      <w:r w:rsidR="003E1B45" w:rsidRPr="003E1B45">
        <w:rPr>
          <w:rFonts w:ascii="Times New Roman" w:hAnsi="Times New Roman" w:cs="Times New Roman"/>
          <w:sz w:val="28"/>
          <w:szCs w:val="28"/>
        </w:rPr>
        <w:t xml:space="preserve"> </w:t>
      </w:r>
      <w:r w:rsidRPr="003E1B45">
        <w:rPr>
          <w:rFonts w:ascii="Times New Roman" w:hAnsi="Times New Roman" w:cs="Times New Roman"/>
          <w:sz w:val="28"/>
          <w:szCs w:val="28"/>
        </w:rPr>
        <w:t>“…these gifts…” OR “…these offerings…”</w:t>
      </w:r>
    </w:p>
    <w:p w14:paraId="00247351" w14:textId="77777777" w:rsidR="003E1B45" w:rsidRPr="003E1B45" w:rsidRDefault="00A557C4" w:rsidP="003E1B45">
      <w:pPr>
        <w:pStyle w:val="ListParagraph"/>
        <w:numPr>
          <w:ilvl w:val="2"/>
          <w:numId w:val="1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A84411">
        <w:rPr>
          <w:rFonts w:ascii="Times New Roman" w:hAnsi="Times New Roman" w:cs="Times New Roman"/>
          <w:b/>
          <w:bCs/>
          <w:sz w:val="28"/>
          <w:szCs w:val="28"/>
          <w:u w:val="single"/>
        </w:rPr>
        <w:t>Watch for</w:t>
      </w:r>
      <w:r w:rsidR="003E1B45" w:rsidRPr="003E1B45">
        <w:rPr>
          <w:rFonts w:ascii="Times New Roman" w:hAnsi="Times New Roman" w:cs="Times New Roman"/>
          <w:sz w:val="28"/>
          <w:szCs w:val="28"/>
        </w:rPr>
        <w:t xml:space="preserve"> </w:t>
      </w:r>
      <w:r w:rsidRPr="003E1B45">
        <w:rPr>
          <w:rFonts w:ascii="Times New Roman" w:hAnsi="Times New Roman" w:cs="Times New Roman"/>
          <w:sz w:val="28"/>
          <w:szCs w:val="28"/>
        </w:rPr>
        <w:t xml:space="preserve">Priest holding hands </w:t>
      </w:r>
      <w:r w:rsidRPr="00A84411">
        <w:rPr>
          <w:rFonts w:ascii="Times New Roman" w:hAnsi="Times New Roman" w:cs="Times New Roman"/>
          <w:b/>
          <w:bCs/>
          <w:sz w:val="28"/>
          <w:szCs w:val="28"/>
        </w:rPr>
        <w:t>flat side-by-side</w:t>
      </w:r>
      <w:r w:rsidRPr="003E1B45">
        <w:rPr>
          <w:rFonts w:ascii="Times New Roman" w:hAnsi="Times New Roman" w:cs="Times New Roman"/>
          <w:sz w:val="28"/>
          <w:szCs w:val="28"/>
        </w:rPr>
        <w:t xml:space="preserve"> over the chalice</w:t>
      </w:r>
    </w:p>
    <w:p w14:paraId="1168A9AB" w14:textId="77777777" w:rsidR="003E1B45" w:rsidRDefault="003E1B45" w:rsidP="003E1B45">
      <w:pPr>
        <w:pStyle w:val="ListParagraph"/>
        <w:numPr>
          <w:ilvl w:val="1"/>
          <w:numId w:val="12"/>
        </w:numPr>
        <w:spacing w:line="30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1B45">
        <w:rPr>
          <w:rFonts w:ascii="Times New Roman" w:hAnsi="Times New Roman" w:cs="Times New Roman"/>
          <w:color w:val="00B050"/>
          <w:sz w:val="28"/>
          <w:szCs w:val="28"/>
        </w:rPr>
        <w:t>Ring bells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THREE times during elevation of the bread</w:t>
      </w:r>
    </w:p>
    <w:p w14:paraId="7741C449" w14:textId="77777777" w:rsidR="003E1B45" w:rsidRPr="003E1B45" w:rsidRDefault="003E1B45" w:rsidP="003E1B45">
      <w:pPr>
        <w:pStyle w:val="ListParagraph"/>
        <w:numPr>
          <w:ilvl w:val="2"/>
          <w:numId w:val="1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3E1B45">
        <w:rPr>
          <w:rFonts w:ascii="Times New Roman" w:hAnsi="Times New Roman" w:cs="Times New Roman"/>
          <w:sz w:val="28"/>
          <w:szCs w:val="28"/>
          <w:u w:val="single"/>
        </w:rPr>
        <w:t>Listen for</w:t>
      </w:r>
      <w:r w:rsidRPr="003E1B45">
        <w:rPr>
          <w:rFonts w:ascii="Times New Roman" w:hAnsi="Times New Roman" w:cs="Times New Roman"/>
          <w:sz w:val="28"/>
          <w:szCs w:val="28"/>
        </w:rPr>
        <w:t xml:space="preserve"> “Take this, all of you, and eat of it: for this is my body which will be given up for you.” (then RING)</w:t>
      </w:r>
    </w:p>
    <w:p w14:paraId="31141173" w14:textId="77777777" w:rsidR="003E1B45" w:rsidRPr="003E1B45" w:rsidRDefault="003E1B45" w:rsidP="003E1B45">
      <w:pPr>
        <w:pStyle w:val="ListParagraph"/>
        <w:numPr>
          <w:ilvl w:val="2"/>
          <w:numId w:val="1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3E1B45">
        <w:rPr>
          <w:rFonts w:ascii="Times New Roman" w:hAnsi="Times New Roman" w:cs="Times New Roman"/>
          <w:sz w:val="28"/>
          <w:szCs w:val="28"/>
          <w:u w:val="single"/>
        </w:rPr>
        <w:t>Watch for</w:t>
      </w:r>
      <w:r w:rsidRPr="003E1B45">
        <w:rPr>
          <w:rFonts w:ascii="Times New Roman" w:hAnsi="Times New Roman" w:cs="Times New Roman"/>
          <w:sz w:val="28"/>
          <w:szCs w:val="28"/>
        </w:rPr>
        <w:t xml:space="preserve"> Priest raising the host</w:t>
      </w:r>
    </w:p>
    <w:p w14:paraId="69EE283D" w14:textId="77777777" w:rsidR="003E1B45" w:rsidRDefault="003E1B45" w:rsidP="003E1B45">
      <w:pPr>
        <w:pStyle w:val="ListParagraph"/>
        <w:numPr>
          <w:ilvl w:val="1"/>
          <w:numId w:val="12"/>
        </w:numPr>
        <w:spacing w:line="30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1B45">
        <w:rPr>
          <w:rFonts w:ascii="Times New Roman" w:hAnsi="Times New Roman" w:cs="Times New Roman"/>
          <w:color w:val="00B050"/>
          <w:sz w:val="28"/>
          <w:szCs w:val="28"/>
        </w:rPr>
        <w:t>Ring bells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THREE times during elevation of the bread</w:t>
      </w:r>
    </w:p>
    <w:p w14:paraId="708AA697" w14:textId="77777777" w:rsidR="003E1B45" w:rsidRPr="003E1B45" w:rsidRDefault="003E1B45" w:rsidP="003E1B45">
      <w:pPr>
        <w:pStyle w:val="ListParagraph"/>
        <w:numPr>
          <w:ilvl w:val="2"/>
          <w:numId w:val="1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3E1B45">
        <w:rPr>
          <w:rFonts w:ascii="Times New Roman" w:hAnsi="Times New Roman" w:cs="Times New Roman"/>
          <w:sz w:val="28"/>
          <w:szCs w:val="28"/>
          <w:u w:val="single"/>
        </w:rPr>
        <w:t>Listen for</w:t>
      </w:r>
      <w:r w:rsidRPr="003E1B45">
        <w:rPr>
          <w:rFonts w:ascii="Times New Roman" w:hAnsi="Times New Roman" w:cs="Times New Roman"/>
          <w:sz w:val="28"/>
          <w:szCs w:val="28"/>
        </w:rPr>
        <w:t xml:space="preserve"> “… which will be poured out for you and for many for the forgiveness of sins. Do this in memory of me.” (then RING)</w:t>
      </w:r>
    </w:p>
    <w:p w14:paraId="1225E76B" w14:textId="77777777" w:rsidR="003E1B45" w:rsidRPr="003E1B45" w:rsidRDefault="003E1B45" w:rsidP="003E1B45">
      <w:pPr>
        <w:pStyle w:val="ListParagraph"/>
        <w:numPr>
          <w:ilvl w:val="2"/>
          <w:numId w:val="1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3E1B45">
        <w:rPr>
          <w:rFonts w:ascii="Times New Roman" w:hAnsi="Times New Roman" w:cs="Times New Roman"/>
          <w:sz w:val="28"/>
          <w:szCs w:val="28"/>
          <w:u w:val="single"/>
        </w:rPr>
        <w:t>Watch for</w:t>
      </w:r>
      <w:r w:rsidRPr="003E1B45">
        <w:rPr>
          <w:rFonts w:ascii="Times New Roman" w:hAnsi="Times New Roman" w:cs="Times New Roman"/>
          <w:sz w:val="28"/>
          <w:szCs w:val="28"/>
        </w:rPr>
        <w:t xml:space="preserve"> Priest raising the chalice</w:t>
      </w:r>
    </w:p>
    <w:p w14:paraId="532BB163" w14:textId="77777777" w:rsidR="003E1B45" w:rsidRDefault="003E1B45" w:rsidP="003E1B45">
      <w:pPr>
        <w:pStyle w:val="ListParagraph"/>
        <w:numPr>
          <w:ilvl w:val="1"/>
          <w:numId w:val="12"/>
        </w:numPr>
        <w:spacing w:line="30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Quietly move bells back out of the way.</w:t>
      </w:r>
    </w:p>
    <w:p w14:paraId="4E4101AC" w14:textId="77777777" w:rsidR="003E1B45" w:rsidRDefault="003E1B45" w:rsidP="003E1B45">
      <w:pPr>
        <w:pStyle w:val="ListParagraph"/>
        <w:numPr>
          <w:ilvl w:val="0"/>
          <w:numId w:val="1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 &amp; kneel when the congregation stands &amp; kneels</w:t>
      </w:r>
    </w:p>
    <w:p w14:paraId="2EEA141A" w14:textId="77777777" w:rsidR="003E1B45" w:rsidRDefault="003E1B45" w:rsidP="003E1B45">
      <w:pPr>
        <w:pStyle w:val="ListParagraph"/>
        <w:numPr>
          <w:ilvl w:val="0"/>
          <w:numId w:val="1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the priest has received the Body and Blood, stand for receiving Communion</w:t>
      </w:r>
    </w:p>
    <w:p w14:paraId="7F1D78CD" w14:textId="03697861" w:rsidR="003E1B45" w:rsidRPr="00A84411" w:rsidRDefault="003E1B45" w:rsidP="00A84411">
      <w:pPr>
        <w:pStyle w:val="ListParagraph"/>
        <w:numPr>
          <w:ilvl w:val="0"/>
          <w:numId w:val="1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 while the congregation receives Communion.</w:t>
      </w:r>
      <w:r w:rsidRPr="00A84411">
        <w:rPr>
          <w:rFonts w:ascii="Times New Roman" w:hAnsi="Times New Roman" w:cs="Times New Roman"/>
          <w:sz w:val="28"/>
          <w:szCs w:val="28"/>
        </w:rPr>
        <w:br w:type="page"/>
      </w:r>
    </w:p>
    <w:p w14:paraId="28B043DD" w14:textId="127EC09A" w:rsidR="003E1B45" w:rsidRDefault="003E1B45" w:rsidP="003E1B45">
      <w:pPr>
        <w:pStyle w:val="ListParagraph"/>
        <w:numPr>
          <w:ilvl w:val="0"/>
          <w:numId w:val="1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When the priest/deacon return to the alt</w:t>
      </w:r>
      <w:r w:rsidR="00A8441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r, </w:t>
      </w:r>
      <w:r w:rsidRPr="003E1B45">
        <w:rPr>
          <w:rFonts w:ascii="Times New Roman" w:hAnsi="Times New Roman" w:cs="Times New Roman"/>
          <w:b/>
          <w:color w:val="0070C0"/>
          <w:sz w:val="28"/>
          <w:szCs w:val="28"/>
        </w:rPr>
        <w:t>A</w:t>
      </w:r>
      <w:r w:rsidRPr="003E1B45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Pr="003E1B45">
        <w:rPr>
          <w:rFonts w:ascii="Times New Roman" w:hAnsi="Times New Roman" w:cs="Times New Roman"/>
          <w:b/>
          <w:color w:val="00B05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go behind the sanctuary wall to assist clearing the altar.</w:t>
      </w:r>
    </w:p>
    <w:p w14:paraId="0D2844A3" w14:textId="5A4F42FB" w:rsidR="003E1B45" w:rsidRPr="003E1B45" w:rsidRDefault="003E1B45" w:rsidP="003E1B45">
      <w:pPr>
        <w:pStyle w:val="ListParagraph"/>
        <w:numPr>
          <w:ilvl w:val="1"/>
          <w:numId w:val="12"/>
        </w:numPr>
        <w:spacing w:line="30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3E1B4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– Bring cruet of water to priest/deacon</w:t>
      </w:r>
    </w:p>
    <w:p w14:paraId="5CDDE267" w14:textId="77777777" w:rsidR="003E1B45" w:rsidRDefault="003E1B45" w:rsidP="003E1B45">
      <w:pPr>
        <w:pStyle w:val="ListParagraph"/>
        <w:numPr>
          <w:ilvl w:val="1"/>
          <w:numId w:val="1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3E1B45">
        <w:rPr>
          <w:rFonts w:ascii="Times New Roman" w:hAnsi="Times New Roman" w:cs="Times New Roman"/>
          <w:sz w:val="28"/>
          <w:szCs w:val="28"/>
        </w:rPr>
        <w:t xml:space="preserve">Wait </w:t>
      </w:r>
      <w:r>
        <w:rPr>
          <w:rFonts w:ascii="Times New Roman" w:hAnsi="Times New Roman" w:cs="Times New Roman"/>
          <w:sz w:val="28"/>
          <w:szCs w:val="28"/>
        </w:rPr>
        <w:t>&amp; watch for when the priest/deacon finishes with an item. He may hand it to you or direct you to take it from the altar.</w:t>
      </w:r>
    </w:p>
    <w:p w14:paraId="4743644E" w14:textId="77777777" w:rsidR="003E1B45" w:rsidRDefault="003E1B45" w:rsidP="003E1B45">
      <w:pPr>
        <w:pStyle w:val="ListParagraph"/>
        <w:numPr>
          <w:ilvl w:val="1"/>
          <w:numId w:val="1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</w:t>
      </w:r>
      <w:r w:rsidR="00FA02EE">
        <w:rPr>
          <w:rFonts w:ascii="Times New Roman" w:hAnsi="Times New Roman" w:cs="Times New Roman"/>
          <w:sz w:val="28"/>
          <w:szCs w:val="28"/>
        </w:rPr>
        <w:t xml:space="preserve"> you take an item, bow slightly, and then return it to the credence table.</w:t>
      </w:r>
    </w:p>
    <w:p w14:paraId="7F6BEAD6" w14:textId="77777777" w:rsidR="003E1B45" w:rsidRDefault="00FA02EE" w:rsidP="003E1B45">
      <w:pPr>
        <w:pStyle w:val="ListParagraph"/>
        <w:numPr>
          <w:ilvl w:val="1"/>
          <w:numId w:val="1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A02EE">
        <w:rPr>
          <w:rFonts w:ascii="Times New Roman" w:hAnsi="Times New Roman" w:cs="Times New Roman"/>
          <w:sz w:val="28"/>
          <w:szCs w:val="28"/>
          <w:u w:val="single"/>
        </w:rPr>
        <w:t>Pay attention</w:t>
      </w:r>
      <w:r w:rsidR="003E1B45">
        <w:rPr>
          <w:rFonts w:ascii="Times New Roman" w:hAnsi="Times New Roman" w:cs="Times New Roman"/>
          <w:sz w:val="28"/>
          <w:szCs w:val="28"/>
        </w:rPr>
        <w:t xml:space="preserve"> for when the Eucharist is reposed </w:t>
      </w:r>
      <w:r>
        <w:rPr>
          <w:rFonts w:ascii="Times New Roman" w:hAnsi="Times New Roman" w:cs="Times New Roman"/>
          <w:sz w:val="28"/>
          <w:szCs w:val="28"/>
        </w:rPr>
        <w:t>in the tabernacle – turn towards the tabernacle and genuflect.</w:t>
      </w:r>
    </w:p>
    <w:p w14:paraId="6A1D0029" w14:textId="2880DB94" w:rsidR="00FA02EE" w:rsidRPr="00FA02EE" w:rsidRDefault="00C95A2D" w:rsidP="003E1B45">
      <w:pPr>
        <w:pStyle w:val="ListParagraph"/>
        <w:numPr>
          <w:ilvl w:val="1"/>
          <w:numId w:val="12"/>
        </w:numPr>
        <w:spacing w:line="30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(2)</w:t>
      </w:r>
      <w:r w:rsidR="00FA02EE" w:rsidRPr="00FA02EE">
        <w:rPr>
          <w:rFonts w:ascii="Times New Roman" w:hAnsi="Times New Roman" w:cs="Times New Roman"/>
          <w:b/>
          <w:color w:val="00B050"/>
          <w:sz w:val="28"/>
          <w:szCs w:val="28"/>
        </w:rPr>
        <w:t>B</w:t>
      </w:r>
      <w:r w:rsidR="00FA02EE" w:rsidRPr="00FA02EE">
        <w:rPr>
          <w:rFonts w:ascii="Times New Roman" w:hAnsi="Times New Roman" w:cs="Times New Roman"/>
          <w:color w:val="00B050"/>
          <w:sz w:val="28"/>
          <w:szCs w:val="28"/>
        </w:rPr>
        <w:t xml:space="preserve"> – go behind sanctuary wall and sit/stand by chair.</w:t>
      </w:r>
    </w:p>
    <w:p w14:paraId="759C1ECD" w14:textId="49C2C846" w:rsidR="00FA02EE" w:rsidRPr="00FA02EE" w:rsidRDefault="00C95A2D" w:rsidP="003E1B45">
      <w:pPr>
        <w:pStyle w:val="ListParagraph"/>
        <w:numPr>
          <w:ilvl w:val="1"/>
          <w:numId w:val="12"/>
        </w:numPr>
        <w:spacing w:line="30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(1)</w:t>
      </w:r>
      <w:r w:rsidRPr="008729B8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A</w:t>
      </w:r>
      <w:r w:rsidR="00FA02EE" w:rsidRPr="00FA02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– stay by </w:t>
      </w:r>
      <w:r w:rsidR="00A8441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credence table</w:t>
      </w:r>
      <w:r w:rsidR="00FA02EE" w:rsidRPr="00FA02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to hold the Missal for the final blessing</w:t>
      </w:r>
      <w:r w:rsidR="00B772C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DC70D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(“</w:t>
      </w:r>
      <w:r w:rsidR="00B772C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Let us pray”) </w:t>
      </w:r>
    </w:p>
    <w:p w14:paraId="01568C9F" w14:textId="77777777" w:rsidR="00FA02EE" w:rsidRDefault="00FA02EE" w:rsidP="00FA02EE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705D63D6" w14:textId="77777777" w:rsidR="00FA02EE" w:rsidRPr="00FA02EE" w:rsidRDefault="00FA02EE" w:rsidP="00FA02EE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FA02EE">
        <w:rPr>
          <w:rFonts w:ascii="Times New Roman" w:hAnsi="Times New Roman" w:cs="Times New Roman"/>
          <w:b/>
          <w:sz w:val="28"/>
          <w:szCs w:val="28"/>
        </w:rPr>
        <w:t>Exit Procession:</w:t>
      </w:r>
    </w:p>
    <w:p w14:paraId="5EE3748F" w14:textId="259EAC91" w:rsidR="00A84411" w:rsidRDefault="00C95A2D" w:rsidP="00A84411">
      <w:pPr>
        <w:pStyle w:val="ListParagraph"/>
        <w:numPr>
          <w:ilvl w:val="0"/>
          <w:numId w:val="13"/>
        </w:numPr>
        <w:spacing w:line="30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(3)</w:t>
      </w:r>
      <w:r w:rsidR="00FA02EE" w:rsidRPr="00FA02EE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 w:rsidR="00FA02EE" w:rsidRPr="00FA02EE">
        <w:rPr>
          <w:rFonts w:ascii="Times New Roman" w:hAnsi="Times New Roman" w:cs="Times New Roman"/>
          <w:color w:val="C00000"/>
          <w:sz w:val="28"/>
          <w:szCs w:val="28"/>
        </w:rPr>
        <w:t xml:space="preserve"> – </w:t>
      </w:r>
      <w:r w:rsidR="00B772C3">
        <w:rPr>
          <w:rFonts w:ascii="Times New Roman" w:hAnsi="Times New Roman" w:cs="Times New Roman"/>
          <w:color w:val="C00000"/>
          <w:sz w:val="28"/>
          <w:szCs w:val="28"/>
        </w:rPr>
        <w:t>When the St. Michael prayer begins</w:t>
      </w:r>
      <w:r w:rsidR="00FA02EE" w:rsidRPr="00FA02EE">
        <w:rPr>
          <w:rFonts w:ascii="Times New Roman" w:hAnsi="Times New Roman" w:cs="Times New Roman"/>
          <w:color w:val="C00000"/>
          <w:sz w:val="28"/>
          <w:szCs w:val="28"/>
        </w:rPr>
        <w:t xml:space="preserve">, grab the cross </w:t>
      </w:r>
      <w:r w:rsidR="00A84411">
        <w:rPr>
          <w:rFonts w:ascii="Times New Roman" w:hAnsi="Times New Roman" w:cs="Times New Roman"/>
          <w:color w:val="C00000"/>
          <w:sz w:val="28"/>
          <w:szCs w:val="28"/>
        </w:rPr>
        <w:t xml:space="preserve">and </w:t>
      </w:r>
      <w:r w:rsidR="00A84411" w:rsidRPr="00FA02EE">
        <w:rPr>
          <w:rFonts w:ascii="Times New Roman" w:hAnsi="Times New Roman" w:cs="Times New Roman"/>
          <w:color w:val="C00000"/>
          <w:sz w:val="28"/>
          <w:szCs w:val="28"/>
        </w:rPr>
        <w:t>go down the steps</w:t>
      </w:r>
      <w:r w:rsidR="00A84411">
        <w:rPr>
          <w:rFonts w:ascii="Times New Roman" w:hAnsi="Times New Roman" w:cs="Times New Roman"/>
          <w:color w:val="C00000"/>
          <w:sz w:val="28"/>
          <w:szCs w:val="28"/>
        </w:rPr>
        <w:t>. S</w:t>
      </w:r>
      <w:r w:rsidR="00A84411" w:rsidRPr="00FA02EE">
        <w:rPr>
          <w:rFonts w:ascii="Times New Roman" w:hAnsi="Times New Roman" w:cs="Times New Roman"/>
          <w:color w:val="C00000"/>
          <w:sz w:val="28"/>
          <w:szCs w:val="28"/>
        </w:rPr>
        <w:t>tand in front of the baptismal font facing the altar.</w:t>
      </w:r>
    </w:p>
    <w:p w14:paraId="2F21DB6F" w14:textId="6F910B92" w:rsidR="00FA02EE" w:rsidRDefault="00AA2FE3" w:rsidP="0087034A">
      <w:pPr>
        <w:pStyle w:val="ListParagraph"/>
        <w:numPr>
          <w:ilvl w:val="0"/>
          <w:numId w:val="1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A</w:t>
      </w:r>
      <w:r w:rsidRPr="00FA0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2EE" w:rsidRPr="00FA02EE">
        <w:rPr>
          <w:rFonts w:ascii="Times New Roman" w:hAnsi="Times New Roman" w:cs="Times New Roman"/>
          <w:b/>
          <w:sz w:val="28"/>
          <w:szCs w:val="28"/>
        </w:rPr>
        <w:t>&amp;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t>B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FA02EE" w:rsidRPr="00FA02E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FA02EE" w:rsidRPr="00FA02EE">
        <w:rPr>
          <w:rFonts w:ascii="Times New Roman" w:hAnsi="Times New Roman" w:cs="Times New Roman"/>
          <w:sz w:val="28"/>
          <w:szCs w:val="28"/>
        </w:rPr>
        <w:t xml:space="preserve"> </w:t>
      </w:r>
      <w:r w:rsidR="00B772C3" w:rsidRPr="00B772C3">
        <w:rPr>
          <w:rFonts w:ascii="Times New Roman" w:hAnsi="Times New Roman" w:cs="Times New Roman"/>
          <w:sz w:val="28"/>
          <w:szCs w:val="28"/>
        </w:rPr>
        <w:t>When the St. Michael prayer begins</w:t>
      </w:r>
      <w:r w:rsidR="00FA02EE" w:rsidRPr="00FA02EE">
        <w:rPr>
          <w:rFonts w:ascii="Times New Roman" w:hAnsi="Times New Roman" w:cs="Times New Roman"/>
          <w:sz w:val="28"/>
          <w:szCs w:val="28"/>
        </w:rPr>
        <w:t xml:space="preserve">, go down the steps and stand on either side of </w:t>
      </w:r>
      <w:r w:rsidR="00FA02EE" w:rsidRPr="00FA02EE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 w:rsidR="00FA02EE" w:rsidRPr="00FA02EE">
        <w:rPr>
          <w:rFonts w:ascii="Times New Roman" w:hAnsi="Times New Roman" w:cs="Times New Roman"/>
          <w:sz w:val="28"/>
          <w:szCs w:val="28"/>
        </w:rPr>
        <w:t xml:space="preserve"> facing the altar</w:t>
      </w:r>
      <w:r w:rsidR="00FA02EE">
        <w:rPr>
          <w:rFonts w:ascii="Times New Roman" w:hAnsi="Times New Roman" w:cs="Times New Roman"/>
          <w:sz w:val="28"/>
          <w:szCs w:val="28"/>
        </w:rPr>
        <w:t>.</w:t>
      </w:r>
    </w:p>
    <w:p w14:paraId="40EC017F" w14:textId="77777777" w:rsidR="00FA02EE" w:rsidRPr="00FA02EE" w:rsidRDefault="00FA02EE" w:rsidP="0087034A">
      <w:pPr>
        <w:pStyle w:val="ListParagraph"/>
        <w:numPr>
          <w:ilvl w:val="0"/>
          <w:numId w:val="1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A02EE">
        <w:rPr>
          <w:rFonts w:ascii="Times New Roman" w:hAnsi="Times New Roman" w:cs="Times New Roman"/>
          <w:sz w:val="28"/>
          <w:szCs w:val="28"/>
        </w:rPr>
        <w:t xml:space="preserve">When the priest bows/genuflects: </w:t>
      </w:r>
      <w:r w:rsidRPr="00FA02EE">
        <w:rPr>
          <w:rFonts w:ascii="Times New Roman" w:hAnsi="Times New Roman" w:cs="Times New Roman"/>
          <w:b/>
          <w:color w:val="00B050"/>
          <w:sz w:val="28"/>
          <w:szCs w:val="28"/>
        </w:rPr>
        <w:t>A</w:t>
      </w:r>
      <w:r w:rsidRPr="00FA02EE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Pr="00FA02EE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B </w:t>
      </w:r>
      <w:r w:rsidRPr="00FA02EE">
        <w:rPr>
          <w:rFonts w:ascii="Times New Roman" w:hAnsi="Times New Roman" w:cs="Times New Roman"/>
          <w:sz w:val="28"/>
          <w:szCs w:val="28"/>
        </w:rPr>
        <w:t>genuflect,</w:t>
      </w:r>
      <w:r w:rsidRPr="00FA0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2EE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 w:rsidRPr="00FA02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A02EE">
        <w:rPr>
          <w:rFonts w:ascii="Times New Roman" w:hAnsi="Times New Roman" w:cs="Times New Roman"/>
          <w:sz w:val="28"/>
          <w:szCs w:val="28"/>
        </w:rPr>
        <w:t>bows head slightly</w:t>
      </w:r>
    </w:p>
    <w:p w14:paraId="2841F6F5" w14:textId="7C8D114D" w:rsidR="00FA02EE" w:rsidRPr="0044367F" w:rsidRDefault="00AA2FE3" w:rsidP="0044367F">
      <w:pPr>
        <w:pStyle w:val="ListParagraph"/>
        <w:numPr>
          <w:ilvl w:val="0"/>
          <w:numId w:val="1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A,</w:t>
      </w:r>
      <w:r w:rsidR="00FA02EE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02EE" w:rsidRPr="00FA02EE">
        <w:rPr>
          <w:rFonts w:ascii="Times New Roman" w:hAnsi="Times New Roman" w:cs="Times New Roman"/>
          <w:b/>
          <w:sz w:val="28"/>
          <w:szCs w:val="28"/>
        </w:rPr>
        <w:t>&amp;</w:t>
      </w:r>
      <w:r w:rsidR="00FA02EE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FA02EE" w:rsidRPr="00FA02EE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 w:rsidR="00FA02EE" w:rsidRPr="00FA02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FA02EE">
        <w:rPr>
          <w:rFonts w:ascii="Times New Roman" w:hAnsi="Times New Roman" w:cs="Times New Roman"/>
          <w:sz w:val="28"/>
          <w:szCs w:val="28"/>
        </w:rPr>
        <w:t>turn immediately turn together and walk to the back of the church</w:t>
      </w:r>
      <w:r w:rsidR="00FA02EE" w:rsidRPr="0044367F">
        <w:rPr>
          <w:rFonts w:ascii="Times New Roman" w:hAnsi="Times New Roman" w:cs="Times New Roman"/>
          <w:sz w:val="28"/>
          <w:szCs w:val="28"/>
        </w:rPr>
        <w:t>.</w:t>
      </w:r>
    </w:p>
    <w:p w14:paraId="05ABD944" w14:textId="6F1212E5" w:rsidR="00624B45" w:rsidRPr="00624B45" w:rsidRDefault="00624B45" w:rsidP="00624B45">
      <w:pPr>
        <w:pStyle w:val="ListParagraph"/>
        <w:numPr>
          <w:ilvl w:val="0"/>
          <w:numId w:val="1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 xml:space="preserve">When you reach the back, turn </w:t>
      </w:r>
      <w:r w:rsidR="0044367F" w:rsidRPr="00624B45">
        <w:rPr>
          <w:rFonts w:ascii="Times New Roman" w:hAnsi="Times New Roman" w:cs="Times New Roman"/>
          <w:sz w:val="28"/>
          <w:szCs w:val="28"/>
        </w:rPr>
        <w:t>together,</w:t>
      </w:r>
      <w:r w:rsidRPr="00624B45">
        <w:rPr>
          <w:rFonts w:ascii="Times New Roman" w:hAnsi="Times New Roman" w:cs="Times New Roman"/>
          <w:sz w:val="28"/>
          <w:szCs w:val="28"/>
        </w:rPr>
        <w:t xml:space="preserve"> and face the altar, waiting for the priest.</w:t>
      </w:r>
    </w:p>
    <w:p w14:paraId="2CBACB63" w14:textId="77777777" w:rsidR="00624B45" w:rsidRPr="00624B45" w:rsidRDefault="00624B45" w:rsidP="0087034A">
      <w:pPr>
        <w:pStyle w:val="ListParagraph"/>
        <w:numPr>
          <w:ilvl w:val="0"/>
          <w:numId w:val="1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 xml:space="preserve">Priest / deacon will bow to the cross, saying, “Pro sit”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4B45">
        <w:rPr>
          <w:rFonts w:ascii="Times New Roman" w:hAnsi="Times New Roman" w:cs="Times New Roman"/>
          <w:sz w:val="28"/>
          <w:szCs w:val="28"/>
        </w:rPr>
        <w:t>“May it be of profit to us”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5196BF6" w14:textId="1F4C2C50" w:rsidR="00624B45" w:rsidRDefault="00624B45" w:rsidP="0087034A">
      <w:pPr>
        <w:pStyle w:val="ListParagraph"/>
        <w:numPr>
          <w:ilvl w:val="0"/>
          <w:numId w:val="1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>Servers respond with “Omnibus et singulis”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B772C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HM-nee-boo-s eht SEEN</w:t>
      </w:r>
      <w:r w:rsidR="00B772C3">
        <w:rPr>
          <w:rFonts w:ascii="Times New Roman" w:hAnsi="Times New Roman" w:cs="Times New Roman"/>
          <w:sz w:val="28"/>
          <w:szCs w:val="28"/>
        </w:rPr>
        <w:t>-g</w:t>
      </w:r>
      <w:r>
        <w:rPr>
          <w:rFonts w:ascii="Times New Roman" w:hAnsi="Times New Roman" w:cs="Times New Roman"/>
          <w:sz w:val="28"/>
          <w:szCs w:val="28"/>
        </w:rPr>
        <w:t>yu-lee</w:t>
      </w:r>
      <w:r w:rsidR="00B772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s] (</w:t>
      </w:r>
      <w:r w:rsidRPr="00624B45">
        <w:rPr>
          <w:rFonts w:ascii="Times New Roman" w:hAnsi="Times New Roman" w:cs="Times New Roman"/>
          <w:sz w:val="28"/>
          <w:szCs w:val="28"/>
        </w:rPr>
        <w:t>“For all and For each”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B4F6B6D" w14:textId="77777777" w:rsidR="00624B45" w:rsidRDefault="00624B45" w:rsidP="00624B45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00D8EAC6" w14:textId="77777777" w:rsidR="00624B45" w:rsidRPr="00624B45" w:rsidRDefault="00624B45" w:rsidP="00624B4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624B45">
        <w:rPr>
          <w:rFonts w:ascii="Times New Roman" w:hAnsi="Times New Roman" w:cs="Times New Roman"/>
          <w:b/>
          <w:sz w:val="28"/>
          <w:szCs w:val="28"/>
        </w:rPr>
        <w:t>Finishing up:</w:t>
      </w:r>
    </w:p>
    <w:p w14:paraId="1CB36DEC" w14:textId="20DDBF42" w:rsidR="00624B45" w:rsidRPr="00624B45" w:rsidRDefault="00C95A2D" w:rsidP="00624B45">
      <w:pPr>
        <w:pStyle w:val="ListParagraph"/>
        <w:numPr>
          <w:ilvl w:val="0"/>
          <w:numId w:val="14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(3)</w:t>
      </w:r>
      <w:r w:rsidR="00624B45" w:rsidRPr="00FA02EE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 w:rsidR="00624B45" w:rsidRPr="00FA02EE">
        <w:rPr>
          <w:rFonts w:ascii="Times New Roman" w:hAnsi="Times New Roman" w:cs="Times New Roman"/>
          <w:color w:val="C00000"/>
          <w:sz w:val="28"/>
          <w:szCs w:val="28"/>
        </w:rPr>
        <w:t xml:space="preserve"> –</w:t>
      </w:r>
      <w:r w:rsidR="00624B45">
        <w:rPr>
          <w:rFonts w:ascii="Times New Roman" w:hAnsi="Times New Roman" w:cs="Times New Roman"/>
          <w:color w:val="C00000"/>
          <w:sz w:val="28"/>
          <w:szCs w:val="28"/>
        </w:rPr>
        <w:t xml:space="preserve"> Once most of the congregation has left, return the cross to the sanctuary.</w:t>
      </w:r>
    </w:p>
    <w:p w14:paraId="2A8CAEDC" w14:textId="7D5DED66" w:rsidR="00624B45" w:rsidRDefault="00AA2FE3" w:rsidP="00624B45">
      <w:pPr>
        <w:pStyle w:val="ListParagraph"/>
        <w:numPr>
          <w:ilvl w:val="0"/>
          <w:numId w:val="14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in the vesting room u</w:t>
      </w:r>
      <w:r w:rsidR="00624B45">
        <w:rPr>
          <w:rFonts w:ascii="Times New Roman" w:hAnsi="Times New Roman" w:cs="Times New Roman"/>
          <w:sz w:val="28"/>
          <w:szCs w:val="28"/>
        </w:rPr>
        <w:t>ntie cincture and return it to the bar.</w:t>
      </w:r>
    </w:p>
    <w:p w14:paraId="721CEEC5" w14:textId="79D579FE" w:rsidR="00624B45" w:rsidRDefault="00624B45" w:rsidP="00624B45">
      <w:pPr>
        <w:pStyle w:val="ListParagraph"/>
        <w:numPr>
          <w:ilvl w:val="0"/>
          <w:numId w:val="14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 xml:space="preserve">Take off your </w:t>
      </w:r>
      <w:r w:rsidR="0044367F" w:rsidRPr="00624B45">
        <w:rPr>
          <w:rFonts w:ascii="Times New Roman" w:hAnsi="Times New Roman" w:cs="Times New Roman"/>
          <w:sz w:val="28"/>
          <w:szCs w:val="28"/>
        </w:rPr>
        <w:t>Alb</w:t>
      </w:r>
      <w:r w:rsidRPr="00624B45">
        <w:rPr>
          <w:rFonts w:ascii="Times New Roman" w:hAnsi="Times New Roman" w:cs="Times New Roman"/>
          <w:sz w:val="28"/>
          <w:szCs w:val="28"/>
        </w:rPr>
        <w:t xml:space="preserve"> and neatly hang it up </w:t>
      </w:r>
      <w:r>
        <w:rPr>
          <w:rFonts w:ascii="Times New Roman" w:hAnsi="Times New Roman" w:cs="Times New Roman"/>
          <w:sz w:val="28"/>
          <w:szCs w:val="28"/>
        </w:rPr>
        <w:t>according to</w:t>
      </w:r>
      <w:r w:rsidRPr="00624B45">
        <w:rPr>
          <w:rFonts w:ascii="Times New Roman" w:hAnsi="Times New Roman" w:cs="Times New Roman"/>
          <w:sz w:val="28"/>
          <w:szCs w:val="28"/>
        </w:rPr>
        <w:t xml:space="preserve"> size.</w:t>
      </w:r>
    </w:p>
    <w:p w14:paraId="5B00F0A4" w14:textId="77777777" w:rsidR="00624B45" w:rsidRDefault="00624B45" w:rsidP="00624B45">
      <w:pPr>
        <w:pStyle w:val="ListParagraph"/>
        <w:numPr>
          <w:ilvl w:val="0"/>
          <w:numId w:val="14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i/>
          <w:sz w:val="28"/>
          <w:szCs w:val="28"/>
        </w:rPr>
        <w:t xml:space="preserve">Highly </w:t>
      </w:r>
      <w:r>
        <w:rPr>
          <w:rFonts w:ascii="Times New Roman" w:hAnsi="Times New Roman" w:cs="Times New Roman"/>
          <w:i/>
          <w:sz w:val="28"/>
          <w:szCs w:val="28"/>
        </w:rPr>
        <w:t>encourage</w:t>
      </w:r>
      <w:r w:rsidRPr="00624B45"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: Go into the church and kneel in prayer, thanking God for the opportunity to serve Him during Mass.</w:t>
      </w:r>
    </w:p>
    <w:p w14:paraId="4E1CA98E" w14:textId="77777777" w:rsidR="00624B45" w:rsidRDefault="00624B45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A18E98" w14:textId="77777777" w:rsidR="00624B45" w:rsidRPr="00051CCB" w:rsidRDefault="00051CCB" w:rsidP="00051CCB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1CCB">
        <w:rPr>
          <w:rFonts w:ascii="Times New Roman" w:hAnsi="Times New Roman" w:cs="Times New Roman"/>
          <w:b/>
          <w:sz w:val="32"/>
          <w:szCs w:val="28"/>
        </w:rPr>
        <w:lastRenderedPageBreak/>
        <w:t>Quick Guide</w:t>
      </w:r>
    </w:p>
    <w:p w14:paraId="1CE8272D" w14:textId="6D78764C" w:rsidR="00624B45" w:rsidRPr="00AA2FE3" w:rsidRDefault="00C95A2D" w:rsidP="00624B45">
      <w:pPr>
        <w:spacing w:line="30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AA2FE3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(1)A </w:t>
      </w:r>
      <w:r w:rsidR="00624B45" w:rsidRPr="00AA2FE3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– Altar</w:t>
      </w:r>
    </w:p>
    <w:p w14:paraId="1133A78B" w14:textId="77777777" w:rsidR="00624B45" w:rsidRPr="00624B45" w:rsidRDefault="00624B45" w:rsidP="00624B45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>Follow the cross bearer. Go side</w:t>
      </w:r>
      <w:r w:rsidR="00051CCB">
        <w:rPr>
          <w:rFonts w:ascii="Times New Roman" w:hAnsi="Times New Roman" w:cs="Times New Roman"/>
          <w:sz w:val="28"/>
          <w:szCs w:val="28"/>
        </w:rPr>
        <w:t>-</w:t>
      </w:r>
      <w:r w:rsidRPr="00624B45">
        <w:rPr>
          <w:rFonts w:ascii="Times New Roman" w:hAnsi="Times New Roman" w:cs="Times New Roman"/>
          <w:sz w:val="28"/>
          <w:szCs w:val="28"/>
        </w:rPr>
        <w:t>by</w:t>
      </w:r>
      <w:r w:rsidR="00051CCB">
        <w:rPr>
          <w:rFonts w:ascii="Times New Roman" w:hAnsi="Times New Roman" w:cs="Times New Roman"/>
          <w:sz w:val="28"/>
          <w:szCs w:val="28"/>
        </w:rPr>
        <w:t>-</w:t>
      </w:r>
      <w:r w:rsidRPr="00624B45">
        <w:rPr>
          <w:rFonts w:ascii="Times New Roman" w:hAnsi="Times New Roman" w:cs="Times New Roman"/>
          <w:sz w:val="28"/>
          <w:szCs w:val="28"/>
        </w:rPr>
        <w:t xml:space="preserve">side with </w:t>
      </w:r>
      <w:r w:rsidRPr="00624B45">
        <w:rPr>
          <w:rFonts w:ascii="Times New Roman" w:hAnsi="Times New Roman" w:cs="Times New Roman"/>
          <w:b/>
          <w:color w:val="00B050"/>
          <w:sz w:val="28"/>
          <w:szCs w:val="28"/>
        </w:rPr>
        <w:t>B</w:t>
      </w:r>
    </w:p>
    <w:p w14:paraId="05AF29D6" w14:textId="77777777" w:rsidR="00624B45" w:rsidRPr="00624B45" w:rsidRDefault="00624B45" w:rsidP="00624B45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fter</w:t>
      </w:r>
      <w:r w:rsidRPr="00624B45">
        <w:rPr>
          <w:rFonts w:ascii="Times New Roman" w:hAnsi="Times New Roman" w:cs="Times New Roman"/>
          <w:sz w:val="28"/>
          <w:szCs w:val="28"/>
        </w:rPr>
        <w:t xml:space="preserve"> the Prayers of the Faithful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B45">
        <w:rPr>
          <w:rFonts w:ascii="Times New Roman" w:hAnsi="Times New Roman" w:cs="Times New Roman"/>
          <w:sz w:val="28"/>
          <w:szCs w:val="28"/>
        </w:rPr>
        <w:t xml:space="preserve"> move to assist in setting up the altar. </w:t>
      </w:r>
    </w:p>
    <w:p w14:paraId="2BE49BE8" w14:textId="77777777" w:rsidR="00624B45" w:rsidRPr="00624B45" w:rsidRDefault="00624B45" w:rsidP="00624B45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>Help priest with gifts.</w:t>
      </w:r>
    </w:p>
    <w:p w14:paraId="7C3DF0B7" w14:textId="77777777" w:rsidR="00624B45" w:rsidRPr="00624B45" w:rsidRDefault="00624B45" w:rsidP="00624B45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>Kneel after the “Holy, Holy, Holy”.</w:t>
      </w:r>
    </w:p>
    <w:p w14:paraId="6F4889B9" w14:textId="719337A1" w:rsidR="00624B45" w:rsidRPr="00624B45" w:rsidRDefault="00624B45" w:rsidP="00624B45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>After the priest drinks from the cup</w:t>
      </w:r>
      <w:r w:rsidR="00112D95">
        <w:rPr>
          <w:rFonts w:ascii="Times New Roman" w:hAnsi="Times New Roman" w:cs="Times New Roman"/>
          <w:sz w:val="28"/>
          <w:szCs w:val="28"/>
        </w:rPr>
        <w:t xml:space="preserve"> stand to </w:t>
      </w:r>
      <w:r w:rsidRPr="00624B45">
        <w:rPr>
          <w:rFonts w:ascii="Times New Roman" w:hAnsi="Times New Roman" w:cs="Times New Roman"/>
          <w:sz w:val="28"/>
          <w:szCs w:val="28"/>
        </w:rPr>
        <w:t>receive Holy Communion.</w:t>
      </w:r>
    </w:p>
    <w:p w14:paraId="4CD8781D" w14:textId="77777777" w:rsidR="00624B45" w:rsidRPr="00624B45" w:rsidRDefault="00624B45" w:rsidP="00624B45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 xml:space="preserve">Assist after Communion. </w:t>
      </w:r>
      <w:r w:rsidRPr="00624B45">
        <w:rPr>
          <w:rFonts w:ascii="Times New Roman" w:hAnsi="Times New Roman" w:cs="Times New Roman"/>
          <w:sz w:val="28"/>
          <w:szCs w:val="28"/>
          <w:u w:val="single"/>
        </w:rPr>
        <w:t>Cruet of water first</w:t>
      </w:r>
      <w:r w:rsidRPr="00624B45">
        <w:rPr>
          <w:rFonts w:ascii="Times New Roman" w:hAnsi="Times New Roman" w:cs="Times New Roman"/>
          <w:sz w:val="28"/>
          <w:szCs w:val="28"/>
        </w:rPr>
        <w:t>.</w:t>
      </w:r>
    </w:p>
    <w:p w14:paraId="2784DEC2" w14:textId="77777777" w:rsidR="00624B45" w:rsidRPr="00624B45" w:rsidRDefault="00624B45" w:rsidP="00624B45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>Remain at credence table to present book for final prayers</w:t>
      </w:r>
    </w:p>
    <w:p w14:paraId="2F62735F" w14:textId="5357CD11" w:rsidR="00051CCB" w:rsidRPr="00624B45" w:rsidRDefault="00112D95" w:rsidP="00051CCB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St. Michael prayer </w:t>
      </w:r>
      <w:r w:rsidR="00051CCB" w:rsidRPr="00624B45">
        <w:rPr>
          <w:rFonts w:ascii="Times New Roman" w:hAnsi="Times New Roman" w:cs="Times New Roman"/>
          <w:sz w:val="28"/>
          <w:szCs w:val="28"/>
        </w:rPr>
        <w:t xml:space="preserve">move to the center aisle </w:t>
      </w:r>
      <w:r>
        <w:rPr>
          <w:rFonts w:ascii="Times New Roman" w:hAnsi="Times New Roman" w:cs="Times New Roman"/>
          <w:sz w:val="28"/>
          <w:szCs w:val="28"/>
        </w:rPr>
        <w:t xml:space="preserve">with the </w:t>
      </w:r>
      <w:r w:rsidR="00051CCB" w:rsidRPr="00624B45">
        <w:rPr>
          <w:rFonts w:ascii="Times New Roman" w:hAnsi="Times New Roman" w:cs="Times New Roman"/>
          <w:sz w:val="28"/>
          <w:szCs w:val="28"/>
        </w:rPr>
        <w:t>Cross Bearer</w:t>
      </w:r>
      <w:r w:rsidR="00051CCB">
        <w:rPr>
          <w:rFonts w:ascii="Times New Roman" w:hAnsi="Times New Roman" w:cs="Times New Roman"/>
          <w:sz w:val="28"/>
          <w:szCs w:val="28"/>
        </w:rPr>
        <w:t>,</w:t>
      </w:r>
      <w:r w:rsidR="00051CCB" w:rsidRPr="00624B45">
        <w:rPr>
          <w:rFonts w:ascii="Times New Roman" w:hAnsi="Times New Roman" w:cs="Times New Roman"/>
          <w:sz w:val="28"/>
          <w:szCs w:val="28"/>
        </w:rPr>
        <w:t xml:space="preserve"> fac</w:t>
      </w:r>
      <w:r w:rsidR="00051CCB">
        <w:rPr>
          <w:rFonts w:ascii="Times New Roman" w:hAnsi="Times New Roman" w:cs="Times New Roman"/>
          <w:sz w:val="28"/>
          <w:szCs w:val="28"/>
        </w:rPr>
        <w:t>ing</w:t>
      </w:r>
      <w:r w:rsidR="00051CCB" w:rsidRPr="00624B45">
        <w:rPr>
          <w:rFonts w:ascii="Times New Roman" w:hAnsi="Times New Roman" w:cs="Times New Roman"/>
          <w:sz w:val="28"/>
          <w:szCs w:val="28"/>
        </w:rPr>
        <w:t xml:space="preserve"> the altar</w:t>
      </w:r>
    </w:p>
    <w:p w14:paraId="6EF0D482" w14:textId="77777777" w:rsidR="00051CCB" w:rsidRPr="00624B45" w:rsidRDefault="00051CCB" w:rsidP="00051CCB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>When the priest turns to the tabernacle and genuflects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B45">
        <w:rPr>
          <w:rFonts w:ascii="Times New Roman" w:hAnsi="Times New Roman" w:cs="Times New Roman"/>
          <w:sz w:val="28"/>
          <w:szCs w:val="28"/>
        </w:rPr>
        <w:t xml:space="preserve"> you genuflect </w:t>
      </w:r>
    </w:p>
    <w:p w14:paraId="281566A1" w14:textId="77777777" w:rsidR="00051CCB" w:rsidRDefault="00051CCB" w:rsidP="00051CCB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 xml:space="preserve">Follow </w:t>
      </w:r>
      <w:r w:rsidRPr="00051CCB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EFB70" w14:textId="77777777" w:rsidR="00051CCB" w:rsidRDefault="00051CCB" w:rsidP="00051CCB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51D0E66E" w14:textId="0E10A2D3" w:rsidR="00051CCB" w:rsidRPr="00051CCB" w:rsidRDefault="00C95A2D" w:rsidP="00051CCB">
      <w:pPr>
        <w:spacing w:line="300" w:lineRule="auto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(2)</w:t>
      </w:r>
      <w:r w:rsidR="00051CCB" w:rsidRPr="00051CC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 – Bells</w:t>
      </w:r>
    </w:p>
    <w:p w14:paraId="5624F5A2" w14:textId="77777777" w:rsidR="00051CCB" w:rsidRPr="00051CCB" w:rsidRDefault="00051CCB" w:rsidP="00051CCB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 xml:space="preserve">Follow the cross bearer. </w:t>
      </w:r>
      <w:r>
        <w:rPr>
          <w:rFonts w:ascii="Times New Roman" w:hAnsi="Times New Roman" w:cs="Times New Roman"/>
          <w:sz w:val="28"/>
          <w:szCs w:val="28"/>
        </w:rPr>
        <w:t>Go side-by-</w:t>
      </w:r>
      <w:r w:rsidRPr="00624B45">
        <w:rPr>
          <w:rFonts w:ascii="Times New Roman" w:hAnsi="Times New Roman" w:cs="Times New Roman"/>
          <w:sz w:val="28"/>
          <w:szCs w:val="28"/>
        </w:rPr>
        <w:t xml:space="preserve">side with </w:t>
      </w:r>
      <w:r w:rsidRPr="00051CC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A</w:t>
      </w:r>
    </w:p>
    <w:p w14:paraId="62F0225D" w14:textId="77777777" w:rsidR="00051CCB" w:rsidRPr="00624B45" w:rsidRDefault="00051CCB" w:rsidP="00051CCB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fter</w:t>
      </w:r>
      <w:r w:rsidRPr="00624B45">
        <w:rPr>
          <w:rFonts w:ascii="Times New Roman" w:hAnsi="Times New Roman" w:cs="Times New Roman"/>
          <w:sz w:val="28"/>
          <w:szCs w:val="28"/>
        </w:rPr>
        <w:t xml:space="preserve"> the Prayers of the Faithful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B45">
        <w:rPr>
          <w:rFonts w:ascii="Times New Roman" w:hAnsi="Times New Roman" w:cs="Times New Roman"/>
          <w:sz w:val="28"/>
          <w:szCs w:val="28"/>
        </w:rPr>
        <w:t xml:space="preserve"> move to assist in setting up the altar. </w:t>
      </w:r>
    </w:p>
    <w:p w14:paraId="316333CF" w14:textId="77777777" w:rsidR="00051CCB" w:rsidRPr="00624B45" w:rsidRDefault="00051CCB" w:rsidP="00051CCB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>Help priest with gifts.</w:t>
      </w:r>
    </w:p>
    <w:p w14:paraId="45C766DD" w14:textId="77777777" w:rsidR="00051CCB" w:rsidRDefault="00051CCB" w:rsidP="00051CCB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>Kneel after the “Holy, Holy, Holy”.</w:t>
      </w:r>
    </w:p>
    <w:p w14:paraId="0DC1FDE3" w14:textId="77777777" w:rsidR="00051CCB" w:rsidRPr="00051CCB" w:rsidRDefault="00051CCB" w:rsidP="00051CCB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051CCB">
        <w:rPr>
          <w:rFonts w:ascii="Times New Roman" w:hAnsi="Times New Roman" w:cs="Times New Roman"/>
          <w:sz w:val="28"/>
          <w:szCs w:val="28"/>
        </w:rPr>
        <w:t>Ring bells ONE time at epiclesis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CCB">
        <w:rPr>
          <w:rFonts w:ascii="Times New Roman" w:hAnsi="Times New Roman" w:cs="Times New Roman"/>
          <w:sz w:val="28"/>
          <w:szCs w:val="28"/>
        </w:rPr>
        <w:t>THREE times during elevation of the bread</w:t>
      </w:r>
      <w:r>
        <w:rPr>
          <w:rFonts w:ascii="Times New Roman" w:hAnsi="Times New Roman" w:cs="Times New Roman"/>
          <w:sz w:val="28"/>
          <w:szCs w:val="28"/>
        </w:rPr>
        <w:t xml:space="preserve"> &amp; wine</w:t>
      </w:r>
    </w:p>
    <w:p w14:paraId="66359985" w14:textId="17AEF083" w:rsidR="00051CCB" w:rsidRPr="00624B45" w:rsidRDefault="00051CCB" w:rsidP="00051CCB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>After the priest drinks from the cup</w:t>
      </w:r>
      <w:r w:rsidR="00112D95">
        <w:rPr>
          <w:rFonts w:ascii="Times New Roman" w:hAnsi="Times New Roman" w:cs="Times New Roman"/>
          <w:sz w:val="28"/>
          <w:szCs w:val="28"/>
        </w:rPr>
        <w:t xml:space="preserve"> stand to </w:t>
      </w:r>
      <w:r w:rsidRPr="00624B45">
        <w:rPr>
          <w:rFonts w:ascii="Times New Roman" w:hAnsi="Times New Roman" w:cs="Times New Roman"/>
          <w:sz w:val="28"/>
          <w:szCs w:val="28"/>
        </w:rPr>
        <w:t>receive Holy Communion.</w:t>
      </w:r>
    </w:p>
    <w:p w14:paraId="314F7C07" w14:textId="7691C3F1" w:rsidR="00051CCB" w:rsidRPr="00624B45" w:rsidRDefault="00112D95" w:rsidP="00051CCB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St. Michael prayer </w:t>
      </w:r>
      <w:r w:rsidR="00051CCB" w:rsidRPr="00624B45">
        <w:rPr>
          <w:rFonts w:ascii="Times New Roman" w:hAnsi="Times New Roman" w:cs="Times New Roman"/>
          <w:sz w:val="28"/>
          <w:szCs w:val="28"/>
        </w:rPr>
        <w:t xml:space="preserve">move to the center aisle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r w:rsidR="000A5AB1" w:rsidRPr="008729B8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&amp; </w:t>
      </w:r>
      <w:r w:rsidRPr="00112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C</w:t>
      </w:r>
      <w:r w:rsidR="00051CCB">
        <w:rPr>
          <w:rFonts w:ascii="Times New Roman" w:hAnsi="Times New Roman" w:cs="Times New Roman"/>
          <w:sz w:val="28"/>
          <w:szCs w:val="28"/>
        </w:rPr>
        <w:t>,</w:t>
      </w:r>
      <w:r w:rsidR="00051CCB" w:rsidRPr="00624B45">
        <w:rPr>
          <w:rFonts w:ascii="Times New Roman" w:hAnsi="Times New Roman" w:cs="Times New Roman"/>
          <w:sz w:val="28"/>
          <w:szCs w:val="28"/>
        </w:rPr>
        <w:t xml:space="preserve"> fac</w:t>
      </w:r>
      <w:r w:rsidR="00051CCB">
        <w:rPr>
          <w:rFonts w:ascii="Times New Roman" w:hAnsi="Times New Roman" w:cs="Times New Roman"/>
          <w:sz w:val="28"/>
          <w:szCs w:val="28"/>
        </w:rPr>
        <w:t>ing</w:t>
      </w:r>
      <w:r w:rsidR="00051CCB" w:rsidRPr="00624B45">
        <w:rPr>
          <w:rFonts w:ascii="Times New Roman" w:hAnsi="Times New Roman" w:cs="Times New Roman"/>
          <w:sz w:val="28"/>
          <w:szCs w:val="28"/>
        </w:rPr>
        <w:t xml:space="preserve"> the altar</w:t>
      </w:r>
    </w:p>
    <w:p w14:paraId="5155E3EC" w14:textId="77777777" w:rsidR="00051CCB" w:rsidRPr="00624B45" w:rsidRDefault="00051CCB" w:rsidP="00051CCB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>When the priest turns to the tabernac</w:t>
      </w:r>
      <w:r>
        <w:rPr>
          <w:rFonts w:ascii="Times New Roman" w:hAnsi="Times New Roman" w:cs="Times New Roman"/>
          <w:sz w:val="28"/>
          <w:szCs w:val="28"/>
        </w:rPr>
        <w:t>le and genuflects, you genuflect.</w:t>
      </w:r>
    </w:p>
    <w:p w14:paraId="6715A43B" w14:textId="77777777" w:rsidR="00051CCB" w:rsidRDefault="00051CCB" w:rsidP="00051CCB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24B45">
        <w:rPr>
          <w:rFonts w:ascii="Times New Roman" w:hAnsi="Times New Roman" w:cs="Times New Roman"/>
          <w:sz w:val="28"/>
          <w:szCs w:val="28"/>
        </w:rPr>
        <w:t xml:space="preserve">Follow </w:t>
      </w:r>
      <w:r w:rsidRPr="00051CCB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4A60EC" w14:textId="77777777" w:rsidR="00051CCB" w:rsidRDefault="00051CCB" w:rsidP="00051CCB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74751061" w14:textId="712142F2" w:rsidR="00051CCB" w:rsidRPr="00051CCB" w:rsidRDefault="00C95A2D" w:rsidP="00051CCB">
      <w:pPr>
        <w:spacing w:line="30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(3)</w:t>
      </w:r>
      <w:r w:rsidR="00051CCB" w:rsidRPr="00051CC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C - Cross</w:t>
      </w:r>
    </w:p>
    <w:p w14:paraId="4A02407D" w14:textId="77777777" w:rsidR="00051CCB" w:rsidRPr="00051CCB" w:rsidRDefault="00051CCB" w:rsidP="00051CCB">
      <w:pPr>
        <w:pStyle w:val="ListParagraph"/>
        <w:numPr>
          <w:ilvl w:val="0"/>
          <w:numId w:val="18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051CCB">
        <w:rPr>
          <w:rFonts w:ascii="Times New Roman" w:hAnsi="Times New Roman" w:cs="Times New Roman"/>
          <w:sz w:val="28"/>
          <w:szCs w:val="28"/>
        </w:rPr>
        <w:t xml:space="preserve">Get cross 5 minutes before Mass &amp; </w:t>
      </w:r>
      <w:r>
        <w:rPr>
          <w:rFonts w:ascii="Times New Roman" w:hAnsi="Times New Roman" w:cs="Times New Roman"/>
          <w:sz w:val="28"/>
          <w:szCs w:val="28"/>
        </w:rPr>
        <w:t>start walking</w:t>
      </w:r>
      <w:r w:rsidRPr="00051CCB">
        <w:rPr>
          <w:rFonts w:ascii="Times New Roman" w:hAnsi="Times New Roman" w:cs="Times New Roman"/>
          <w:sz w:val="28"/>
          <w:szCs w:val="28"/>
        </w:rPr>
        <w:t xml:space="preserve"> when the words to the hymn start</w:t>
      </w:r>
    </w:p>
    <w:p w14:paraId="5370E0F0" w14:textId="77777777" w:rsidR="00051CCB" w:rsidRDefault="00051CCB" w:rsidP="00051CCB">
      <w:pPr>
        <w:pStyle w:val="ListParagraph"/>
        <w:numPr>
          <w:ilvl w:val="0"/>
          <w:numId w:val="18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051CCB">
        <w:rPr>
          <w:rFonts w:ascii="Times New Roman" w:hAnsi="Times New Roman" w:cs="Times New Roman"/>
          <w:sz w:val="28"/>
          <w:szCs w:val="28"/>
        </w:rPr>
        <w:t xml:space="preserve">Place Cross in stand and go to credence table to bring </w:t>
      </w:r>
      <w:r>
        <w:rPr>
          <w:rFonts w:ascii="Times New Roman" w:hAnsi="Times New Roman" w:cs="Times New Roman"/>
          <w:sz w:val="28"/>
          <w:szCs w:val="28"/>
        </w:rPr>
        <w:t>Missal</w:t>
      </w:r>
      <w:r w:rsidRPr="00051CCB">
        <w:rPr>
          <w:rFonts w:ascii="Times New Roman" w:hAnsi="Times New Roman" w:cs="Times New Roman"/>
          <w:sz w:val="28"/>
          <w:szCs w:val="28"/>
        </w:rPr>
        <w:t xml:space="preserve"> to priest</w:t>
      </w:r>
    </w:p>
    <w:p w14:paraId="2C7235C0" w14:textId="77777777" w:rsidR="00051CCB" w:rsidRPr="00051CCB" w:rsidRDefault="00051CCB" w:rsidP="00051CCB">
      <w:pPr>
        <w:pStyle w:val="ListParagraph"/>
        <w:numPr>
          <w:ilvl w:val="0"/>
          <w:numId w:val="18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the</w:t>
      </w:r>
      <w:r w:rsidRPr="00051CCB">
        <w:rPr>
          <w:rFonts w:ascii="Times New Roman" w:hAnsi="Times New Roman" w:cs="Times New Roman"/>
          <w:sz w:val="28"/>
          <w:szCs w:val="28"/>
        </w:rPr>
        <w:t xml:space="preserve"> Prayers of the Faithful take cross to the back – lead the Gift Bearer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3484C311" w14:textId="77777777" w:rsidR="00051CCB" w:rsidRPr="00051CCB" w:rsidRDefault="00051CCB" w:rsidP="00051CCB">
      <w:pPr>
        <w:pStyle w:val="ListParagraph"/>
        <w:numPr>
          <w:ilvl w:val="0"/>
          <w:numId w:val="18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051CCB">
        <w:rPr>
          <w:rFonts w:ascii="Times New Roman" w:hAnsi="Times New Roman" w:cs="Times New Roman"/>
          <w:sz w:val="28"/>
          <w:szCs w:val="28"/>
        </w:rPr>
        <w:t>Kneel after the “Holy, Holy, Holy”.</w:t>
      </w:r>
    </w:p>
    <w:p w14:paraId="643C457B" w14:textId="3FDA1713" w:rsidR="00051CCB" w:rsidRPr="00051CCB" w:rsidRDefault="00051CCB" w:rsidP="00051CCB">
      <w:pPr>
        <w:pStyle w:val="ListParagraph"/>
        <w:numPr>
          <w:ilvl w:val="0"/>
          <w:numId w:val="18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051CCB">
        <w:rPr>
          <w:rFonts w:ascii="Times New Roman" w:hAnsi="Times New Roman" w:cs="Times New Roman"/>
          <w:sz w:val="28"/>
          <w:szCs w:val="28"/>
        </w:rPr>
        <w:t xml:space="preserve">After the priest drinks from the cup, </w:t>
      </w:r>
      <w:r w:rsidR="00112D95">
        <w:rPr>
          <w:rFonts w:ascii="Times New Roman" w:hAnsi="Times New Roman" w:cs="Times New Roman"/>
          <w:sz w:val="28"/>
          <w:szCs w:val="28"/>
        </w:rPr>
        <w:t>stand to</w:t>
      </w:r>
      <w:r w:rsidRPr="00051CCB">
        <w:rPr>
          <w:rFonts w:ascii="Times New Roman" w:hAnsi="Times New Roman" w:cs="Times New Roman"/>
          <w:sz w:val="28"/>
          <w:szCs w:val="28"/>
        </w:rPr>
        <w:t xml:space="preserve"> receive Holy Communion.</w:t>
      </w:r>
    </w:p>
    <w:p w14:paraId="77426582" w14:textId="6932E853" w:rsidR="00051CCB" w:rsidRPr="00051CCB" w:rsidRDefault="000A5AB1" w:rsidP="00051CCB">
      <w:pPr>
        <w:pStyle w:val="ListParagraph"/>
        <w:numPr>
          <w:ilvl w:val="0"/>
          <w:numId w:val="18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St. Michael prayer</w:t>
      </w:r>
      <w:r w:rsidR="00051CCB" w:rsidRPr="00051CCB">
        <w:rPr>
          <w:rFonts w:ascii="Times New Roman" w:hAnsi="Times New Roman" w:cs="Times New Roman"/>
          <w:sz w:val="28"/>
          <w:szCs w:val="28"/>
        </w:rPr>
        <w:t xml:space="preserve"> get the cross, go to center aisle</w:t>
      </w:r>
      <w:r w:rsidR="00051CCB">
        <w:rPr>
          <w:rFonts w:ascii="Times New Roman" w:hAnsi="Times New Roman" w:cs="Times New Roman"/>
          <w:sz w:val="28"/>
          <w:szCs w:val="28"/>
        </w:rPr>
        <w:t>,</w:t>
      </w:r>
      <w:r w:rsidR="00051CCB" w:rsidRPr="00051CCB">
        <w:rPr>
          <w:rFonts w:ascii="Times New Roman" w:hAnsi="Times New Roman" w:cs="Times New Roman"/>
          <w:sz w:val="28"/>
          <w:szCs w:val="28"/>
        </w:rPr>
        <w:t xml:space="preserve"> fac</w:t>
      </w:r>
      <w:r w:rsidR="00051CCB">
        <w:rPr>
          <w:rFonts w:ascii="Times New Roman" w:hAnsi="Times New Roman" w:cs="Times New Roman"/>
          <w:sz w:val="28"/>
          <w:szCs w:val="28"/>
        </w:rPr>
        <w:t>ing</w:t>
      </w:r>
      <w:r w:rsidR="00051CCB" w:rsidRPr="00051CCB">
        <w:rPr>
          <w:rFonts w:ascii="Times New Roman" w:hAnsi="Times New Roman" w:cs="Times New Roman"/>
          <w:sz w:val="28"/>
          <w:szCs w:val="28"/>
        </w:rPr>
        <w:t xml:space="preserve"> altar</w:t>
      </w:r>
      <w:r w:rsidR="00051CCB">
        <w:rPr>
          <w:rFonts w:ascii="Times New Roman" w:hAnsi="Times New Roman" w:cs="Times New Roman"/>
          <w:sz w:val="28"/>
          <w:szCs w:val="28"/>
        </w:rPr>
        <w:t>.</w:t>
      </w:r>
    </w:p>
    <w:p w14:paraId="493D26A9" w14:textId="5C381C62" w:rsidR="00051CCB" w:rsidRPr="00051CCB" w:rsidRDefault="00051CCB" w:rsidP="00051CCB">
      <w:pPr>
        <w:pStyle w:val="ListParagraph"/>
        <w:numPr>
          <w:ilvl w:val="0"/>
          <w:numId w:val="18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051CCB">
        <w:rPr>
          <w:rFonts w:ascii="Times New Roman" w:hAnsi="Times New Roman" w:cs="Times New Roman"/>
          <w:sz w:val="28"/>
          <w:szCs w:val="28"/>
        </w:rPr>
        <w:t xml:space="preserve">When the priest genuflects </w:t>
      </w:r>
      <w:r w:rsidR="000A5AB1" w:rsidRPr="00051CCB">
        <w:rPr>
          <w:rFonts w:ascii="Times New Roman" w:hAnsi="Times New Roman" w:cs="Times New Roman"/>
          <w:sz w:val="28"/>
          <w:szCs w:val="28"/>
        </w:rPr>
        <w:t>turn</w:t>
      </w:r>
      <w:r w:rsidR="000A5AB1">
        <w:rPr>
          <w:rFonts w:ascii="Times New Roman" w:hAnsi="Times New Roman" w:cs="Times New Roman"/>
          <w:sz w:val="28"/>
          <w:szCs w:val="28"/>
        </w:rPr>
        <w:t xml:space="preserve"> and</w:t>
      </w:r>
      <w:r w:rsidRPr="0005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lead</w:t>
      </w:r>
      <w:r w:rsidRPr="00051CCB">
        <w:rPr>
          <w:rFonts w:ascii="Times New Roman" w:hAnsi="Times New Roman" w:cs="Times New Roman"/>
          <w:sz w:val="28"/>
          <w:szCs w:val="28"/>
        </w:rPr>
        <w:t xml:space="preserve"> the procession.</w:t>
      </w:r>
    </w:p>
    <w:p w14:paraId="4A00F3BE" w14:textId="77777777" w:rsidR="00051CCB" w:rsidRPr="00051CCB" w:rsidRDefault="00051CCB" w:rsidP="00051CCB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sectPr w:rsidR="00051CCB" w:rsidRPr="00051CCB" w:rsidSect="00872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20B0604020202020204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Gothic"/>
    <w:panose1 w:val="020B0604020202020204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1" w15:restartNumberingAfterBreak="0">
    <w:nsid w:val="00000002"/>
    <w:multiLevelType w:val="multilevel"/>
    <w:tmpl w:val="895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 w15:restartNumberingAfterBreak="0">
    <w:nsid w:val="054B30D3"/>
    <w:multiLevelType w:val="multilevel"/>
    <w:tmpl w:val="895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5972E9E"/>
    <w:multiLevelType w:val="hybridMultilevel"/>
    <w:tmpl w:val="43EA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B15C8"/>
    <w:multiLevelType w:val="multilevel"/>
    <w:tmpl w:val="1F5E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18DB4497"/>
    <w:multiLevelType w:val="multilevel"/>
    <w:tmpl w:val="2406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37D117F6"/>
    <w:multiLevelType w:val="multilevel"/>
    <w:tmpl w:val="CB5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431967DE"/>
    <w:multiLevelType w:val="multilevel"/>
    <w:tmpl w:val="CB5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45F74BE3"/>
    <w:multiLevelType w:val="multilevel"/>
    <w:tmpl w:val="1F5E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4E817E3C"/>
    <w:multiLevelType w:val="multilevel"/>
    <w:tmpl w:val="CB5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53DF6522"/>
    <w:multiLevelType w:val="multilevel"/>
    <w:tmpl w:val="895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5D6709BC"/>
    <w:multiLevelType w:val="multilevel"/>
    <w:tmpl w:val="CB5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75C90375"/>
    <w:multiLevelType w:val="multilevel"/>
    <w:tmpl w:val="CB5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7A317344"/>
    <w:multiLevelType w:val="multilevel"/>
    <w:tmpl w:val="CB5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7AD05256"/>
    <w:multiLevelType w:val="multilevel"/>
    <w:tmpl w:val="CB5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479924562">
    <w:abstractNumId w:val="0"/>
  </w:num>
  <w:num w:numId="2" w16cid:durableId="192429258">
    <w:abstractNumId w:val="1"/>
  </w:num>
  <w:num w:numId="3" w16cid:durableId="1277177664">
    <w:abstractNumId w:val="3"/>
  </w:num>
  <w:num w:numId="4" w16cid:durableId="1526406571">
    <w:abstractNumId w:val="2"/>
  </w:num>
  <w:num w:numId="5" w16cid:durableId="45491098">
    <w:abstractNumId w:val="7"/>
  </w:num>
  <w:num w:numId="6" w16cid:durableId="2114546708">
    <w:abstractNumId w:val="14"/>
  </w:num>
  <w:num w:numId="7" w16cid:durableId="1442651128">
    <w:abstractNumId w:val="6"/>
  </w:num>
  <w:num w:numId="8" w16cid:durableId="1168595686">
    <w:abstractNumId w:val="9"/>
  </w:num>
  <w:num w:numId="9" w16cid:durableId="864564320">
    <w:abstractNumId w:val="12"/>
  </w:num>
  <w:num w:numId="10" w16cid:durableId="2140997169">
    <w:abstractNumId w:val="10"/>
  </w:num>
  <w:num w:numId="11" w16cid:durableId="1066877541">
    <w:abstractNumId w:val="15"/>
  </w:num>
  <w:num w:numId="12" w16cid:durableId="1571379947">
    <w:abstractNumId w:val="17"/>
  </w:num>
  <w:num w:numId="13" w16cid:durableId="58214649">
    <w:abstractNumId w:val="18"/>
  </w:num>
  <w:num w:numId="14" w16cid:durableId="2056544957">
    <w:abstractNumId w:val="11"/>
  </w:num>
  <w:num w:numId="15" w16cid:durableId="1674606995">
    <w:abstractNumId w:val="13"/>
  </w:num>
  <w:num w:numId="16" w16cid:durableId="1343968728">
    <w:abstractNumId w:val="5"/>
  </w:num>
  <w:num w:numId="17" w16cid:durableId="462233414">
    <w:abstractNumId w:val="4"/>
  </w:num>
  <w:num w:numId="18" w16cid:durableId="1124234251">
    <w:abstractNumId w:val="16"/>
  </w:num>
  <w:num w:numId="19" w16cid:durableId="948319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B8"/>
    <w:rsid w:val="00051CCB"/>
    <w:rsid w:val="000A5AB1"/>
    <w:rsid w:val="00112D95"/>
    <w:rsid w:val="001C1FCB"/>
    <w:rsid w:val="003E1B45"/>
    <w:rsid w:val="0044367F"/>
    <w:rsid w:val="00510BC1"/>
    <w:rsid w:val="00624B45"/>
    <w:rsid w:val="006C26EA"/>
    <w:rsid w:val="00704E15"/>
    <w:rsid w:val="00753001"/>
    <w:rsid w:val="0087034A"/>
    <w:rsid w:val="00871A05"/>
    <w:rsid w:val="008729B8"/>
    <w:rsid w:val="00A557C4"/>
    <w:rsid w:val="00A84411"/>
    <w:rsid w:val="00AA2FE3"/>
    <w:rsid w:val="00B772C3"/>
    <w:rsid w:val="00BE0F50"/>
    <w:rsid w:val="00C93B4E"/>
    <w:rsid w:val="00C95A2D"/>
    <w:rsid w:val="00DC70DE"/>
    <w:rsid w:val="00E22EAA"/>
    <w:rsid w:val="00F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A381"/>
  <w15:chartTrackingRefBased/>
  <w15:docId w15:val="{A9BB2AED-6099-493C-9626-7C0246AE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B8"/>
    <w:pPr>
      <w:suppressAutoHyphens/>
      <w:spacing w:after="0" w:line="240" w:lineRule="auto"/>
    </w:pPr>
    <w:rPr>
      <w:rFonts w:ascii="Liberation Serif" w:eastAsia="NSimSun" w:hAnsi="Liberation Serif" w:cs="Lucida Sans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B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623B8534DE443B7A75F32A540D583" ma:contentTypeVersion="16" ma:contentTypeDescription="Create a new document." ma:contentTypeScope="" ma:versionID="86c8208a0a525568c250f5cd9a5520a5">
  <xsd:schema xmlns:xsd="http://www.w3.org/2001/XMLSchema" xmlns:xs="http://www.w3.org/2001/XMLSchema" xmlns:p="http://schemas.microsoft.com/office/2006/metadata/properties" xmlns:ns2="c611334a-87d8-41dd-af3a-f1a6cf4a714f" xmlns:ns3="0473ff4d-65c0-421a-9d15-66cac4ebfec6" targetNamespace="http://schemas.microsoft.com/office/2006/metadata/properties" ma:root="true" ma:fieldsID="133ea76a1a6768f46405c83a960c2b71" ns2:_="" ns3:_="">
    <xsd:import namespace="c611334a-87d8-41dd-af3a-f1a6cf4a714f"/>
    <xsd:import namespace="0473ff4d-65c0-421a-9d15-66cac4ebf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1334a-87d8-41dd-af3a-f1a6cf4a7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11084b7-6522-4fb6-b6a2-ff77287f4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ff4d-65c0-421a-9d15-66cac4ebfec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0140245-11b5-4383-bd1f-f42954dee5f9}" ma:internalName="TaxCatchAll" ma:showField="CatchAllData" ma:web="0473ff4d-65c0-421a-9d15-66cac4ebf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11334a-87d8-41dd-af3a-f1a6cf4a714f">
      <Terms xmlns="http://schemas.microsoft.com/office/infopath/2007/PartnerControls"/>
    </lcf76f155ced4ddcb4097134ff3c332f>
    <TaxCatchAll xmlns="0473ff4d-65c0-421a-9d15-66cac4ebfec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E77D6-7DD2-4E42-9D50-FEABF3656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B16BD-19D1-41CB-82B1-0366A8333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1334a-87d8-41dd-af3a-f1a6cf4a714f"/>
    <ds:schemaRef ds:uri="0473ff4d-65c0-421a-9d15-66cac4ebf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D840D-427B-477C-A0DA-752F59C01B1E}">
  <ds:schemaRefs>
    <ds:schemaRef ds:uri="http://schemas.microsoft.com/office/2006/metadata/properties"/>
    <ds:schemaRef ds:uri="http://schemas.microsoft.com/office/infopath/2007/PartnerControls"/>
    <ds:schemaRef ds:uri="c611334a-87d8-41dd-af3a-f1a6cf4a714f"/>
    <ds:schemaRef ds:uri="0473ff4d-65c0-421a-9d15-66cac4ebfec6"/>
  </ds:schemaRefs>
</ds:datastoreItem>
</file>

<file path=customXml/itemProps4.xml><?xml version="1.0" encoding="utf-8"?>
<ds:datastoreItem xmlns:ds="http://schemas.openxmlformats.org/officeDocument/2006/customXml" ds:itemID="{6B8B9223-FE66-4D04-B56F-24C2636FA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Utz</dc:creator>
  <cp:keywords/>
  <dc:description/>
  <cp:lastModifiedBy>deaconlon34@gmail.com</cp:lastModifiedBy>
  <cp:revision>4</cp:revision>
  <dcterms:created xsi:type="dcterms:W3CDTF">2023-08-27T17:03:00Z</dcterms:created>
  <dcterms:modified xsi:type="dcterms:W3CDTF">2023-08-27T17:11:00Z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0x010100EF1623B8534DE443B7A75F32A540D583</vt:lpwstr>
  </property>
  <property fmtid="{D5CDD505-2E9C-101B-9397-08002B2CF9AE}" pid="3" name="MediaServiceImageTags">
    <vt:lpwstr/>
  </property>
</Properties>
</file>